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437" w:rsidRPr="009B6E18" w:rsidRDefault="005C4FCC" w:rsidP="00D53050">
      <w:pPr>
        <w:pStyle w:val="1"/>
        <w:spacing w:line="240" w:lineRule="auto"/>
        <w:rPr>
          <w:rFonts w:ascii="Times New Roman" w:hAnsi="Times New Roman"/>
          <w:sz w:val="26"/>
          <w:szCs w:val="26"/>
        </w:rPr>
      </w:pPr>
      <w:r w:rsidRPr="009B6E18">
        <w:rPr>
          <w:rFonts w:ascii="Times New Roman" w:hAnsi="Times New Roman"/>
          <w:sz w:val="26"/>
          <w:szCs w:val="26"/>
        </w:rPr>
        <w:t xml:space="preserve">Договор № </w:t>
      </w:r>
      <w:r w:rsidR="002C4B71" w:rsidRPr="009B6E18">
        <w:rPr>
          <w:rFonts w:ascii="Times New Roman" w:hAnsi="Times New Roman"/>
          <w:b w:val="0"/>
          <w:sz w:val="26"/>
          <w:szCs w:val="26"/>
        </w:rPr>
        <w:t>__</w:t>
      </w:r>
      <w:r w:rsidRPr="009B6E18">
        <w:rPr>
          <w:rFonts w:ascii="Times New Roman" w:hAnsi="Times New Roman"/>
          <w:b w:val="0"/>
          <w:sz w:val="26"/>
          <w:szCs w:val="26"/>
        </w:rPr>
        <w:t>/20</w:t>
      </w:r>
      <w:r w:rsidR="00EA6CD7" w:rsidRPr="00372790">
        <w:rPr>
          <w:rFonts w:ascii="Times New Roman" w:hAnsi="Times New Roman"/>
          <w:b w:val="0"/>
          <w:sz w:val="26"/>
          <w:szCs w:val="26"/>
        </w:rPr>
        <w:t>_</w:t>
      </w:r>
      <w:r w:rsidR="007904DA">
        <w:rPr>
          <w:rFonts w:ascii="Times New Roman" w:hAnsi="Times New Roman"/>
          <w:b w:val="0"/>
          <w:sz w:val="26"/>
          <w:szCs w:val="26"/>
        </w:rPr>
        <w:t>_</w:t>
      </w:r>
    </w:p>
    <w:p w:rsidR="00353437" w:rsidRPr="009B6E18" w:rsidRDefault="00353437" w:rsidP="00D53050">
      <w:pPr>
        <w:pStyle w:val="11"/>
        <w:spacing w:line="240" w:lineRule="auto"/>
        <w:rPr>
          <w:sz w:val="26"/>
          <w:szCs w:val="26"/>
        </w:rPr>
      </w:pPr>
      <w:r w:rsidRPr="009B6E18">
        <w:rPr>
          <w:sz w:val="26"/>
          <w:szCs w:val="26"/>
        </w:rPr>
        <w:t>на выполнение научно-исследовательских работ</w:t>
      </w:r>
    </w:p>
    <w:p w:rsidR="00353437" w:rsidRPr="009B6E18" w:rsidRDefault="00353437" w:rsidP="00D53050">
      <w:pPr>
        <w:pStyle w:val="11"/>
        <w:spacing w:line="240" w:lineRule="auto"/>
        <w:rPr>
          <w:b w:val="0"/>
          <w:sz w:val="26"/>
          <w:szCs w:val="26"/>
        </w:rPr>
      </w:pPr>
    </w:p>
    <w:p w:rsidR="00353437" w:rsidRPr="009B6E18" w:rsidRDefault="00353437" w:rsidP="007904DA">
      <w:pPr>
        <w:tabs>
          <w:tab w:val="right" w:pos="9781"/>
        </w:tabs>
        <w:rPr>
          <w:b/>
          <w:sz w:val="26"/>
          <w:szCs w:val="26"/>
        </w:rPr>
      </w:pPr>
      <w:r w:rsidRPr="009B6E18">
        <w:rPr>
          <w:sz w:val="26"/>
          <w:szCs w:val="26"/>
        </w:rPr>
        <w:t>г. Кемерово</w:t>
      </w:r>
      <w:r w:rsidRPr="009B6E18">
        <w:rPr>
          <w:sz w:val="26"/>
          <w:szCs w:val="26"/>
        </w:rPr>
        <w:tab/>
      </w:r>
      <w:r w:rsidR="005C4FCC" w:rsidRPr="009B6E18">
        <w:rPr>
          <w:sz w:val="26"/>
          <w:szCs w:val="26"/>
        </w:rPr>
        <w:t xml:space="preserve"> </w:t>
      </w:r>
      <w:r w:rsidRPr="009B6E18">
        <w:rPr>
          <w:sz w:val="26"/>
          <w:szCs w:val="26"/>
        </w:rPr>
        <w:t>«</w:t>
      </w:r>
      <w:r w:rsidR="007904DA">
        <w:rPr>
          <w:sz w:val="26"/>
          <w:szCs w:val="26"/>
        </w:rPr>
        <w:t>___</w:t>
      </w:r>
      <w:r w:rsidRPr="009B6E18">
        <w:rPr>
          <w:sz w:val="26"/>
          <w:szCs w:val="26"/>
        </w:rPr>
        <w:t>»</w:t>
      </w:r>
      <w:r w:rsidR="005C4FCC" w:rsidRPr="009B6E18">
        <w:rPr>
          <w:sz w:val="26"/>
          <w:szCs w:val="26"/>
        </w:rPr>
        <w:t xml:space="preserve"> </w:t>
      </w:r>
      <w:r w:rsidR="007904DA">
        <w:rPr>
          <w:sz w:val="26"/>
          <w:szCs w:val="26"/>
        </w:rPr>
        <w:t>___________</w:t>
      </w:r>
      <w:r w:rsidR="005C4FCC" w:rsidRPr="009B6E18">
        <w:rPr>
          <w:sz w:val="26"/>
          <w:szCs w:val="26"/>
        </w:rPr>
        <w:t xml:space="preserve">  </w:t>
      </w:r>
      <w:r w:rsidRPr="009B6E18">
        <w:rPr>
          <w:sz w:val="26"/>
          <w:szCs w:val="26"/>
        </w:rPr>
        <w:t>20</w:t>
      </w:r>
      <w:r w:rsidR="00EA6CD7" w:rsidRPr="00372790">
        <w:rPr>
          <w:sz w:val="26"/>
          <w:szCs w:val="26"/>
        </w:rPr>
        <w:t>_</w:t>
      </w:r>
      <w:r w:rsidR="007904DA">
        <w:rPr>
          <w:sz w:val="26"/>
          <w:szCs w:val="26"/>
        </w:rPr>
        <w:t>_</w:t>
      </w:r>
      <w:r w:rsidRPr="009B6E18">
        <w:rPr>
          <w:sz w:val="26"/>
          <w:szCs w:val="26"/>
        </w:rPr>
        <w:t>г.</w:t>
      </w:r>
    </w:p>
    <w:p w:rsidR="00353437" w:rsidRPr="009B6E18" w:rsidRDefault="00353437" w:rsidP="00D53050">
      <w:pPr>
        <w:pStyle w:val="a7"/>
        <w:spacing w:line="240" w:lineRule="auto"/>
        <w:jc w:val="left"/>
        <w:rPr>
          <w:sz w:val="26"/>
          <w:szCs w:val="26"/>
        </w:rPr>
      </w:pPr>
    </w:p>
    <w:p w:rsidR="005A28FA" w:rsidRPr="005A28FA" w:rsidRDefault="00353437" w:rsidP="005A28FA">
      <w:pPr>
        <w:pStyle w:val="a8"/>
        <w:ind w:firstLine="567"/>
        <w:rPr>
          <w:sz w:val="26"/>
          <w:szCs w:val="26"/>
        </w:rPr>
      </w:pPr>
      <w:proofErr w:type="gramStart"/>
      <w:r w:rsidRPr="005A28FA">
        <w:rPr>
          <w:b/>
          <w:sz w:val="26"/>
          <w:szCs w:val="26"/>
        </w:rPr>
        <w:t>Федеральное государственное бюджетное образовательное учреждение высшего образования «Кемеровский государственный университет»</w:t>
      </w:r>
      <w:r w:rsidRPr="005A28FA">
        <w:rPr>
          <w:sz w:val="26"/>
          <w:szCs w:val="26"/>
        </w:rPr>
        <w:t xml:space="preserve">, именуемый в дальнейшем </w:t>
      </w:r>
      <w:r w:rsidRPr="005A28FA">
        <w:rPr>
          <w:b/>
          <w:sz w:val="26"/>
          <w:szCs w:val="26"/>
        </w:rPr>
        <w:t>ИСПОЛНИТЕЛЬ</w:t>
      </w:r>
      <w:r w:rsidR="00FE351E" w:rsidRPr="005A28FA">
        <w:rPr>
          <w:b/>
          <w:sz w:val="26"/>
          <w:szCs w:val="26"/>
        </w:rPr>
        <w:t xml:space="preserve">, </w:t>
      </w:r>
      <w:r w:rsidR="00F56D44" w:rsidRPr="005A28FA">
        <w:rPr>
          <w:sz w:val="26"/>
          <w:szCs w:val="26"/>
        </w:rPr>
        <w:t xml:space="preserve">в лице </w:t>
      </w:r>
      <w:r w:rsidR="005E4AAD">
        <w:rPr>
          <w:sz w:val="26"/>
          <w:szCs w:val="26"/>
        </w:rPr>
        <w:t>прор</w:t>
      </w:r>
      <w:r w:rsidR="00F56D44" w:rsidRPr="005A28FA">
        <w:rPr>
          <w:sz w:val="26"/>
          <w:szCs w:val="26"/>
        </w:rPr>
        <w:t>ектора</w:t>
      </w:r>
      <w:r w:rsidR="005E4AAD">
        <w:rPr>
          <w:sz w:val="26"/>
          <w:szCs w:val="26"/>
        </w:rPr>
        <w:t xml:space="preserve"> по </w:t>
      </w:r>
      <w:r w:rsidR="00372790">
        <w:rPr>
          <w:sz w:val="26"/>
          <w:szCs w:val="26"/>
        </w:rPr>
        <w:t>научно-инновационной работе</w:t>
      </w:r>
      <w:r w:rsidR="00F56D44" w:rsidRPr="005A28FA">
        <w:rPr>
          <w:sz w:val="26"/>
          <w:szCs w:val="26"/>
        </w:rPr>
        <w:t xml:space="preserve"> </w:t>
      </w:r>
      <w:r w:rsidR="00372790" w:rsidRPr="00372790">
        <w:rPr>
          <w:sz w:val="26"/>
          <w:szCs w:val="26"/>
        </w:rPr>
        <w:t>Жидковой Елены Анатольевны</w:t>
      </w:r>
      <w:r w:rsidR="00F56D44" w:rsidRPr="005A28FA">
        <w:rPr>
          <w:sz w:val="26"/>
          <w:szCs w:val="26"/>
        </w:rPr>
        <w:t xml:space="preserve">, действующего на основании </w:t>
      </w:r>
      <w:r w:rsidR="005E4AAD">
        <w:rPr>
          <w:sz w:val="26"/>
          <w:szCs w:val="26"/>
        </w:rPr>
        <w:t xml:space="preserve">Доверенности </w:t>
      </w:r>
      <w:r w:rsidR="00545226">
        <w:rPr>
          <w:sz w:val="26"/>
          <w:szCs w:val="26"/>
        </w:rPr>
        <w:t>от 08.11.2023</w:t>
      </w:r>
      <w:r w:rsidR="00372790" w:rsidRPr="00372790">
        <w:rPr>
          <w:sz w:val="26"/>
          <w:szCs w:val="26"/>
        </w:rPr>
        <w:t xml:space="preserve"> г. № </w:t>
      </w:r>
      <w:r w:rsidR="00545226">
        <w:rPr>
          <w:sz w:val="26"/>
          <w:szCs w:val="26"/>
        </w:rPr>
        <w:t>65</w:t>
      </w:r>
      <w:r w:rsidRPr="005A28FA">
        <w:rPr>
          <w:sz w:val="26"/>
          <w:szCs w:val="26"/>
        </w:rPr>
        <w:t xml:space="preserve">, с одной стороны, и </w:t>
      </w:r>
      <w:r w:rsidR="007904DA">
        <w:rPr>
          <w:b/>
          <w:sz w:val="26"/>
          <w:szCs w:val="26"/>
        </w:rPr>
        <w:t>__________________________</w:t>
      </w:r>
      <w:r w:rsidR="00872C6A">
        <w:rPr>
          <w:sz w:val="26"/>
          <w:szCs w:val="26"/>
        </w:rPr>
        <w:t>,</w:t>
      </w:r>
      <w:r w:rsidR="00FE351E" w:rsidRPr="005A28FA">
        <w:rPr>
          <w:b/>
          <w:sz w:val="26"/>
          <w:szCs w:val="26"/>
        </w:rPr>
        <w:t xml:space="preserve"> </w:t>
      </w:r>
      <w:r w:rsidR="00FE351E" w:rsidRPr="005A28FA">
        <w:rPr>
          <w:sz w:val="26"/>
          <w:szCs w:val="26"/>
        </w:rPr>
        <w:t>именуем</w:t>
      </w:r>
      <w:r w:rsidR="00872C6A">
        <w:rPr>
          <w:sz w:val="26"/>
          <w:szCs w:val="26"/>
        </w:rPr>
        <w:t>ое</w:t>
      </w:r>
      <w:r w:rsidR="00FE351E" w:rsidRPr="005A28FA">
        <w:rPr>
          <w:sz w:val="26"/>
          <w:szCs w:val="26"/>
        </w:rPr>
        <w:t xml:space="preserve"> в дальнейшем </w:t>
      </w:r>
      <w:r w:rsidR="00FE351E" w:rsidRPr="005A28FA">
        <w:rPr>
          <w:b/>
          <w:sz w:val="26"/>
          <w:szCs w:val="26"/>
        </w:rPr>
        <w:t>ЗАКАЗЧИК,</w:t>
      </w:r>
      <w:r w:rsidR="005C4FCC" w:rsidRPr="005A28FA">
        <w:rPr>
          <w:sz w:val="26"/>
          <w:szCs w:val="26"/>
        </w:rPr>
        <w:t xml:space="preserve"> </w:t>
      </w:r>
      <w:r w:rsidRPr="005A28FA">
        <w:rPr>
          <w:sz w:val="26"/>
          <w:szCs w:val="26"/>
        </w:rPr>
        <w:t>в</w:t>
      </w:r>
      <w:r w:rsidR="005A28FA" w:rsidRPr="005A28FA">
        <w:rPr>
          <w:sz w:val="26"/>
          <w:szCs w:val="26"/>
        </w:rPr>
        <w:t xml:space="preserve"> лице </w:t>
      </w:r>
      <w:r w:rsidR="007904DA">
        <w:rPr>
          <w:sz w:val="26"/>
          <w:szCs w:val="26"/>
        </w:rPr>
        <w:t>________________</w:t>
      </w:r>
      <w:r w:rsidR="005A28FA" w:rsidRPr="005A28FA">
        <w:rPr>
          <w:sz w:val="26"/>
          <w:szCs w:val="26"/>
        </w:rPr>
        <w:t>, действующе</w:t>
      </w:r>
      <w:r w:rsidR="00872C6A">
        <w:rPr>
          <w:sz w:val="26"/>
          <w:szCs w:val="26"/>
        </w:rPr>
        <w:t>го</w:t>
      </w:r>
      <w:r w:rsidR="005A28FA" w:rsidRPr="005A28FA">
        <w:rPr>
          <w:sz w:val="26"/>
          <w:szCs w:val="26"/>
        </w:rPr>
        <w:t xml:space="preserve"> на основании </w:t>
      </w:r>
      <w:r w:rsidR="007904DA">
        <w:rPr>
          <w:sz w:val="26"/>
          <w:szCs w:val="26"/>
        </w:rPr>
        <w:t>____________</w:t>
      </w:r>
      <w:r w:rsidR="005A28FA" w:rsidRPr="005A28FA">
        <w:rPr>
          <w:sz w:val="26"/>
          <w:szCs w:val="26"/>
        </w:rPr>
        <w:t>, именуемые в дальнейшем «Стороны», заключили настоящий договор (далее - Договор)  о нижеследующем:</w:t>
      </w:r>
      <w:proofErr w:type="gramEnd"/>
    </w:p>
    <w:p w:rsidR="00353437" w:rsidRPr="009B6E18" w:rsidRDefault="00353437" w:rsidP="00311474">
      <w:pPr>
        <w:pStyle w:val="a8"/>
        <w:ind w:firstLine="567"/>
        <w:rPr>
          <w:sz w:val="26"/>
          <w:szCs w:val="26"/>
        </w:rPr>
      </w:pPr>
    </w:p>
    <w:p w:rsidR="00353437" w:rsidRPr="009B6E18" w:rsidRDefault="00353437" w:rsidP="00311474">
      <w:pPr>
        <w:pStyle w:val="a8"/>
        <w:ind w:firstLine="567"/>
        <w:rPr>
          <w:sz w:val="26"/>
          <w:szCs w:val="26"/>
        </w:rPr>
      </w:pPr>
    </w:p>
    <w:p w:rsidR="00353437" w:rsidRPr="009B6E18" w:rsidRDefault="00353437" w:rsidP="00F2748B">
      <w:pPr>
        <w:pStyle w:val="2"/>
        <w:numPr>
          <w:ilvl w:val="0"/>
          <w:numId w:val="12"/>
        </w:numPr>
        <w:spacing w:before="0" w:after="0" w:line="240" w:lineRule="auto"/>
        <w:rPr>
          <w:sz w:val="26"/>
          <w:szCs w:val="26"/>
        </w:rPr>
      </w:pPr>
      <w:r w:rsidRPr="009B6E18">
        <w:rPr>
          <w:sz w:val="26"/>
          <w:szCs w:val="26"/>
        </w:rPr>
        <w:t>Предмет договора</w:t>
      </w:r>
    </w:p>
    <w:p w:rsidR="00267355" w:rsidRDefault="00353437" w:rsidP="00311474">
      <w:pPr>
        <w:numPr>
          <w:ilvl w:val="1"/>
          <w:numId w:val="3"/>
        </w:numPr>
        <w:tabs>
          <w:tab w:val="clear" w:pos="360"/>
          <w:tab w:val="num" w:pos="567"/>
        </w:tabs>
        <w:ind w:left="0" w:firstLine="0"/>
        <w:jc w:val="both"/>
        <w:rPr>
          <w:sz w:val="26"/>
          <w:szCs w:val="26"/>
        </w:rPr>
      </w:pPr>
      <w:r w:rsidRPr="00267355">
        <w:rPr>
          <w:bCs/>
          <w:iCs/>
          <w:sz w:val="26"/>
          <w:szCs w:val="26"/>
        </w:rPr>
        <w:t>Заказчик</w:t>
      </w:r>
      <w:r w:rsidRPr="00267355">
        <w:rPr>
          <w:sz w:val="26"/>
          <w:szCs w:val="26"/>
        </w:rPr>
        <w:t xml:space="preserve"> поручает, а Исполнитель принимает на себя проведение</w:t>
      </w:r>
      <w:r w:rsidR="005F1D6D" w:rsidRPr="00267355">
        <w:rPr>
          <w:sz w:val="26"/>
          <w:szCs w:val="26"/>
        </w:rPr>
        <w:t xml:space="preserve"> научно-исследовательских работ</w:t>
      </w:r>
      <w:r w:rsidR="007904DA">
        <w:rPr>
          <w:sz w:val="26"/>
          <w:szCs w:val="26"/>
        </w:rPr>
        <w:t xml:space="preserve"> ________________________________________________</w:t>
      </w:r>
      <w:r w:rsidR="00872C6A" w:rsidRPr="00267355">
        <w:rPr>
          <w:sz w:val="26"/>
          <w:szCs w:val="26"/>
        </w:rPr>
        <w:t xml:space="preserve"> </w:t>
      </w:r>
      <w:r w:rsidRPr="00267355">
        <w:rPr>
          <w:sz w:val="26"/>
          <w:szCs w:val="26"/>
        </w:rPr>
        <w:t xml:space="preserve">в </w:t>
      </w:r>
      <w:proofErr w:type="gramStart"/>
      <w:r w:rsidRPr="00267355">
        <w:rPr>
          <w:sz w:val="26"/>
          <w:szCs w:val="26"/>
        </w:rPr>
        <w:t>соответствии</w:t>
      </w:r>
      <w:proofErr w:type="gramEnd"/>
      <w:r w:rsidRPr="00267355">
        <w:rPr>
          <w:sz w:val="26"/>
          <w:szCs w:val="26"/>
        </w:rPr>
        <w:t xml:space="preserve"> с требованиями Технического задания (</w:t>
      </w:r>
      <w:r w:rsidR="002E1421" w:rsidRPr="00267355">
        <w:rPr>
          <w:sz w:val="26"/>
          <w:szCs w:val="26"/>
        </w:rPr>
        <w:t>Приложение 1)</w:t>
      </w:r>
      <w:r w:rsidR="00C42149">
        <w:rPr>
          <w:sz w:val="26"/>
          <w:szCs w:val="26"/>
        </w:rPr>
        <w:t>.</w:t>
      </w:r>
      <w:r w:rsidR="005F1D6D" w:rsidRPr="00267355">
        <w:rPr>
          <w:sz w:val="26"/>
          <w:szCs w:val="26"/>
        </w:rPr>
        <w:t xml:space="preserve"> </w:t>
      </w:r>
    </w:p>
    <w:p w:rsidR="00353437" w:rsidRPr="00267355" w:rsidRDefault="00EB1862" w:rsidP="00311474">
      <w:pPr>
        <w:numPr>
          <w:ilvl w:val="1"/>
          <w:numId w:val="3"/>
        </w:numPr>
        <w:tabs>
          <w:tab w:val="clear" w:pos="360"/>
          <w:tab w:val="num" w:pos="567"/>
        </w:tabs>
        <w:ind w:left="0" w:firstLine="0"/>
        <w:jc w:val="both"/>
        <w:rPr>
          <w:sz w:val="26"/>
          <w:szCs w:val="26"/>
        </w:rPr>
      </w:pPr>
      <w:r w:rsidRPr="00267355">
        <w:rPr>
          <w:sz w:val="26"/>
          <w:szCs w:val="26"/>
        </w:rPr>
        <w:t>Срок</w:t>
      </w:r>
      <w:r w:rsidR="005E4AAD">
        <w:rPr>
          <w:sz w:val="26"/>
          <w:szCs w:val="26"/>
        </w:rPr>
        <w:t xml:space="preserve"> действия договора </w:t>
      </w:r>
      <w:proofErr w:type="gramStart"/>
      <w:r w:rsidR="005E4AAD">
        <w:rPr>
          <w:sz w:val="26"/>
          <w:szCs w:val="26"/>
        </w:rPr>
        <w:t>с</w:t>
      </w:r>
      <w:proofErr w:type="gramEnd"/>
      <w:r w:rsidR="005E4AAD">
        <w:rPr>
          <w:sz w:val="26"/>
          <w:szCs w:val="26"/>
        </w:rPr>
        <w:t xml:space="preserve"> </w:t>
      </w:r>
      <w:r w:rsidR="007904DA">
        <w:rPr>
          <w:sz w:val="26"/>
          <w:szCs w:val="26"/>
        </w:rPr>
        <w:t>___________</w:t>
      </w:r>
      <w:r w:rsidR="005E4AAD">
        <w:rPr>
          <w:sz w:val="26"/>
          <w:szCs w:val="26"/>
        </w:rPr>
        <w:t xml:space="preserve"> до</w:t>
      </w:r>
      <w:r w:rsidRPr="00267355">
        <w:rPr>
          <w:sz w:val="26"/>
          <w:szCs w:val="26"/>
        </w:rPr>
        <w:t xml:space="preserve"> </w:t>
      </w:r>
      <w:r w:rsidR="007904DA">
        <w:rPr>
          <w:sz w:val="26"/>
          <w:szCs w:val="26"/>
        </w:rPr>
        <w:t>______________</w:t>
      </w:r>
      <w:r w:rsidR="005E4AAD">
        <w:rPr>
          <w:sz w:val="26"/>
          <w:szCs w:val="26"/>
        </w:rPr>
        <w:t>.</w:t>
      </w:r>
    </w:p>
    <w:p w:rsidR="00353437" w:rsidRPr="009B6E18" w:rsidRDefault="00353437" w:rsidP="00F2748B">
      <w:pPr>
        <w:pStyle w:val="2"/>
        <w:numPr>
          <w:ilvl w:val="0"/>
          <w:numId w:val="12"/>
        </w:numPr>
        <w:spacing w:after="0" w:line="240" w:lineRule="auto"/>
        <w:rPr>
          <w:sz w:val="26"/>
          <w:szCs w:val="26"/>
        </w:rPr>
      </w:pPr>
      <w:r w:rsidRPr="009B6E18">
        <w:rPr>
          <w:sz w:val="26"/>
          <w:szCs w:val="26"/>
        </w:rPr>
        <w:t>Стоимость работ и порядок расчётов</w:t>
      </w:r>
    </w:p>
    <w:p w:rsidR="00353437" w:rsidRPr="009B6E18" w:rsidRDefault="00353437" w:rsidP="00311474">
      <w:pPr>
        <w:numPr>
          <w:ilvl w:val="0"/>
          <w:numId w:val="2"/>
        </w:numPr>
        <w:tabs>
          <w:tab w:val="clear" w:pos="360"/>
          <w:tab w:val="num" w:pos="567"/>
        </w:tabs>
        <w:ind w:left="0" w:firstLine="0"/>
        <w:jc w:val="both"/>
        <w:rPr>
          <w:sz w:val="26"/>
          <w:szCs w:val="26"/>
        </w:rPr>
      </w:pPr>
      <w:r w:rsidRPr="009B6E18">
        <w:rPr>
          <w:sz w:val="26"/>
          <w:szCs w:val="26"/>
        </w:rPr>
        <w:t>Стоимость работ составляет</w:t>
      </w:r>
      <w:proofErr w:type="gramStart"/>
      <w:r w:rsidR="00C42149">
        <w:rPr>
          <w:sz w:val="26"/>
          <w:szCs w:val="26"/>
        </w:rPr>
        <w:t xml:space="preserve"> </w:t>
      </w:r>
      <w:r w:rsidR="007904DA">
        <w:rPr>
          <w:sz w:val="26"/>
          <w:szCs w:val="26"/>
        </w:rPr>
        <w:t>________</w:t>
      </w:r>
      <w:r w:rsidR="00C42149">
        <w:rPr>
          <w:sz w:val="26"/>
          <w:szCs w:val="26"/>
        </w:rPr>
        <w:t xml:space="preserve"> (</w:t>
      </w:r>
      <w:r w:rsidR="007904DA">
        <w:rPr>
          <w:sz w:val="26"/>
          <w:szCs w:val="26"/>
        </w:rPr>
        <w:t>_____________</w:t>
      </w:r>
      <w:r w:rsidR="00C42149">
        <w:rPr>
          <w:sz w:val="26"/>
          <w:szCs w:val="26"/>
        </w:rPr>
        <w:t>)</w:t>
      </w:r>
      <w:r w:rsidRPr="009B6E18">
        <w:rPr>
          <w:sz w:val="26"/>
          <w:szCs w:val="26"/>
        </w:rPr>
        <w:t xml:space="preserve"> </w:t>
      </w:r>
      <w:proofErr w:type="gramEnd"/>
      <w:r w:rsidRPr="009B6E18">
        <w:rPr>
          <w:sz w:val="26"/>
          <w:szCs w:val="26"/>
        </w:rPr>
        <w:t>рублей</w:t>
      </w:r>
      <w:r w:rsidR="002E1421" w:rsidRPr="009B6E18">
        <w:rPr>
          <w:sz w:val="26"/>
          <w:szCs w:val="26"/>
        </w:rPr>
        <w:t>,</w:t>
      </w:r>
      <w:r w:rsidRPr="009B6E18">
        <w:rPr>
          <w:sz w:val="26"/>
          <w:szCs w:val="26"/>
        </w:rPr>
        <w:t xml:space="preserve"> </w:t>
      </w:r>
      <w:r w:rsidR="007904DA">
        <w:rPr>
          <w:sz w:val="26"/>
          <w:szCs w:val="26"/>
        </w:rPr>
        <w:t>____</w:t>
      </w:r>
      <w:r w:rsidRPr="009B6E18">
        <w:rPr>
          <w:sz w:val="26"/>
          <w:szCs w:val="26"/>
        </w:rPr>
        <w:t xml:space="preserve"> коп.</w:t>
      </w:r>
      <w:r w:rsidR="001C7B66">
        <w:rPr>
          <w:sz w:val="26"/>
          <w:szCs w:val="26"/>
        </w:rPr>
        <w:t xml:space="preserve"> </w:t>
      </w:r>
      <w:r w:rsidR="001C7B66" w:rsidRPr="009B6E18">
        <w:rPr>
          <w:sz w:val="26"/>
          <w:szCs w:val="26"/>
        </w:rPr>
        <w:t>(НДС не облагается, Налоговый кодекс РФ часть 2 ст. 149, п. 3, п. п. 16)</w:t>
      </w:r>
      <w:r w:rsidRPr="009B6E18">
        <w:rPr>
          <w:sz w:val="26"/>
          <w:szCs w:val="26"/>
        </w:rPr>
        <w:t xml:space="preserve"> в соответствии с Протоколом согласования цены (Приложение </w:t>
      </w:r>
      <w:bookmarkStart w:id="0" w:name="_GoBack"/>
      <w:bookmarkEnd w:id="0"/>
      <w:r w:rsidR="00B8310D" w:rsidRPr="009B6E18">
        <w:rPr>
          <w:sz w:val="26"/>
          <w:szCs w:val="26"/>
        </w:rPr>
        <w:t>2</w:t>
      </w:r>
      <w:r w:rsidRPr="009B6E18">
        <w:rPr>
          <w:sz w:val="26"/>
          <w:szCs w:val="26"/>
        </w:rPr>
        <w:t>).</w:t>
      </w:r>
    </w:p>
    <w:p w:rsidR="00353437" w:rsidRPr="009B6E18" w:rsidRDefault="00353437" w:rsidP="00F2748B">
      <w:pPr>
        <w:numPr>
          <w:ilvl w:val="0"/>
          <w:numId w:val="2"/>
        </w:numPr>
        <w:tabs>
          <w:tab w:val="clear" w:pos="360"/>
          <w:tab w:val="num" w:pos="567"/>
        </w:tabs>
        <w:ind w:left="0" w:firstLine="0"/>
        <w:jc w:val="both"/>
        <w:rPr>
          <w:sz w:val="26"/>
          <w:szCs w:val="26"/>
        </w:rPr>
      </w:pPr>
      <w:r w:rsidRPr="009B6E18">
        <w:rPr>
          <w:sz w:val="26"/>
          <w:szCs w:val="26"/>
        </w:rPr>
        <w:t xml:space="preserve">Оплата работ осуществляется </w:t>
      </w:r>
      <w:r w:rsidR="00872C6A">
        <w:rPr>
          <w:sz w:val="26"/>
          <w:szCs w:val="26"/>
        </w:rPr>
        <w:t xml:space="preserve">в </w:t>
      </w:r>
      <w:r w:rsidR="007904DA">
        <w:rPr>
          <w:sz w:val="26"/>
          <w:szCs w:val="26"/>
        </w:rPr>
        <w:t>_____</w:t>
      </w:r>
      <w:r w:rsidR="00872C6A">
        <w:rPr>
          <w:sz w:val="26"/>
          <w:szCs w:val="26"/>
        </w:rPr>
        <w:t xml:space="preserve"> этапа: </w:t>
      </w:r>
      <w:r w:rsidR="007904DA" w:rsidRPr="007904DA">
        <w:rPr>
          <w:i/>
          <w:sz w:val="26"/>
          <w:szCs w:val="26"/>
        </w:rPr>
        <w:t>например</w:t>
      </w:r>
      <w:r w:rsidR="007904DA">
        <w:rPr>
          <w:i/>
          <w:sz w:val="26"/>
          <w:szCs w:val="26"/>
        </w:rPr>
        <w:t>,</w:t>
      </w:r>
      <w:r w:rsidR="007904DA" w:rsidRPr="007904DA">
        <w:rPr>
          <w:i/>
          <w:sz w:val="26"/>
          <w:szCs w:val="26"/>
        </w:rPr>
        <w:t xml:space="preserve"> </w:t>
      </w:r>
      <w:r w:rsidR="00872C6A" w:rsidRPr="007904DA">
        <w:rPr>
          <w:i/>
          <w:sz w:val="26"/>
          <w:szCs w:val="26"/>
        </w:rPr>
        <w:t>50% - предоплатой</w:t>
      </w:r>
      <w:r w:rsidRPr="007904DA">
        <w:rPr>
          <w:i/>
          <w:sz w:val="26"/>
          <w:szCs w:val="26"/>
        </w:rPr>
        <w:t xml:space="preserve"> в течение </w:t>
      </w:r>
      <w:r w:rsidR="00C42149" w:rsidRPr="007904DA">
        <w:rPr>
          <w:i/>
          <w:sz w:val="26"/>
          <w:szCs w:val="26"/>
        </w:rPr>
        <w:t>7</w:t>
      </w:r>
      <w:r w:rsidR="00872C6A" w:rsidRPr="007904DA">
        <w:rPr>
          <w:i/>
          <w:sz w:val="26"/>
          <w:szCs w:val="26"/>
        </w:rPr>
        <w:t xml:space="preserve"> (</w:t>
      </w:r>
      <w:r w:rsidR="00C42149" w:rsidRPr="007904DA">
        <w:rPr>
          <w:i/>
          <w:sz w:val="26"/>
          <w:szCs w:val="26"/>
        </w:rPr>
        <w:t>сем</w:t>
      </w:r>
      <w:r w:rsidR="00CF697F" w:rsidRPr="007904DA">
        <w:rPr>
          <w:i/>
          <w:sz w:val="26"/>
          <w:szCs w:val="26"/>
        </w:rPr>
        <w:t xml:space="preserve">и) </w:t>
      </w:r>
      <w:r w:rsidR="00C42149" w:rsidRPr="007904DA">
        <w:rPr>
          <w:i/>
          <w:sz w:val="26"/>
          <w:szCs w:val="26"/>
        </w:rPr>
        <w:t xml:space="preserve">рабочих </w:t>
      </w:r>
      <w:r w:rsidRPr="007904DA">
        <w:rPr>
          <w:i/>
          <w:sz w:val="26"/>
          <w:szCs w:val="26"/>
        </w:rPr>
        <w:t xml:space="preserve">дней </w:t>
      </w:r>
      <w:proofErr w:type="gramStart"/>
      <w:r w:rsidRPr="007904DA">
        <w:rPr>
          <w:i/>
          <w:sz w:val="26"/>
          <w:szCs w:val="26"/>
        </w:rPr>
        <w:t>с даты подписания</w:t>
      </w:r>
      <w:proofErr w:type="gramEnd"/>
      <w:r w:rsidRPr="007904DA">
        <w:rPr>
          <w:i/>
          <w:sz w:val="26"/>
          <w:szCs w:val="26"/>
        </w:rPr>
        <w:t xml:space="preserve"> </w:t>
      </w:r>
      <w:r w:rsidR="00872C6A" w:rsidRPr="007904DA">
        <w:rPr>
          <w:i/>
          <w:sz w:val="26"/>
          <w:szCs w:val="26"/>
        </w:rPr>
        <w:t>договора; 50% - в течение 10 (десяти) дней</w:t>
      </w:r>
      <w:r w:rsidR="00872C6A">
        <w:rPr>
          <w:sz w:val="26"/>
          <w:szCs w:val="26"/>
        </w:rPr>
        <w:t xml:space="preserve"> с даты подписания </w:t>
      </w:r>
      <w:r w:rsidRPr="009B6E18">
        <w:rPr>
          <w:sz w:val="26"/>
          <w:szCs w:val="26"/>
        </w:rPr>
        <w:t>Акта сдачи-приемки работ, на основании выставленного Исполнителем счета.</w:t>
      </w:r>
    </w:p>
    <w:p w:rsidR="00353437" w:rsidRPr="009B6E18" w:rsidRDefault="00353437" w:rsidP="00F2748B">
      <w:pPr>
        <w:jc w:val="center"/>
        <w:rPr>
          <w:sz w:val="26"/>
          <w:szCs w:val="26"/>
        </w:rPr>
      </w:pPr>
    </w:p>
    <w:p w:rsidR="00353437" w:rsidRPr="009B6E18" w:rsidRDefault="00353437" w:rsidP="00F2748B">
      <w:pPr>
        <w:pStyle w:val="aa"/>
        <w:numPr>
          <w:ilvl w:val="0"/>
          <w:numId w:val="12"/>
        </w:numPr>
        <w:jc w:val="center"/>
        <w:rPr>
          <w:b/>
          <w:sz w:val="26"/>
          <w:szCs w:val="26"/>
        </w:rPr>
      </w:pPr>
      <w:r w:rsidRPr="009B6E18">
        <w:rPr>
          <w:b/>
          <w:bCs/>
          <w:spacing w:val="-3"/>
          <w:sz w:val="26"/>
          <w:szCs w:val="26"/>
        </w:rPr>
        <w:t>ПОРЯДОК СДАЧИ И ПРИЕМКИ ВЫПОЛНЕННЫХ РАБОТ</w:t>
      </w:r>
    </w:p>
    <w:p w:rsidR="00353437" w:rsidRPr="009B6E18" w:rsidRDefault="00FE351E" w:rsidP="00CB3819">
      <w:pPr>
        <w:numPr>
          <w:ilvl w:val="0"/>
          <w:numId w:val="8"/>
        </w:numPr>
        <w:suppressAutoHyphens/>
        <w:ind w:left="0" w:firstLine="0"/>
        <w:jc w:val="both"/>
        <w:rPr>
          <w:spacing w:val="-1"/>
          <w:sz w:val="26"/>
          <w:szCs w:val="26"/>
        </w:rPr>
      </w:pPr>
      <w:r w:rsidRPr="009B6E18">
        <w:rPr>
          <w:spacing w:val="-1"/>
          <w:sz w:val="26"/>
          <w:szCs w:val="26"/>
        </w:rPr>
        <w:t xml:space="preserve">По завершению выполнения Работ </w:t>
      </w:r>
      <w:r w:rsidR="00353437" w:rsidRPr="009B6E18">
        <w:rPr>
          <w:spacing w:val="-1"/>
          <w:sz w:val="26"/>
          <w:szCs w:val="26"/>
        </w:rPr>
        <w:t>«Исполнитель» представляет «Заказчику»:</w:t>
      </w:r>
    </w:p>
    <w:p w:rsidR="00353437" w:rsidRPr="009B6E18" w:rsidRDefault="007904DA" w:rsidP="007904DA">
      <w:pPr>
        <w:tabs>
          <w:tab w:val="left" w:pos="709"/>
        </w:tabs>
        <w:suppressAutoHyphens/>
        <w:jc w:val="both"/>
        <w:rPr>
          <w:spacing w:val="-1"/>
          <w:sz w:val="26"/>
          <w:szCs w:val="26"/>
        </w:rPr>
      </w:pPr>
      <w:r>
        <w:rPr>
          <w:spacing w:val="-1"/>
          <w:sz w:val="26"/>
          <w:szCs w:val="26"/>
        </w:rPr>
        <w:tab/>
      </w:r>
      <w:r w:rsidR="00353437" w:rsidRPr="009B6E18">
        <w:rPr>
          <w:spacing w:val="-1"/>
          <w:sz w:val="26"/>
          <w:szCs w:val="26"/>
        </w:rPr>
        <w:t>-  акт сдачи-приемки выполненных работ;</w:t>
      </w:r>
    </w:p>
    <w:p w:rsidR="00353437" w:rsidRPr="009B6E18" w:rsidRDefault="00353437" w:rsidP="007904DA">
      <w:pPr>
        <w:tabs>
          <w:tab w:val="left" w:pos="709"/>
        </w:tabs>
        <w:suppressAutoHyphens/>
        <w:jc w:val="both"/>
        <w:rPr>
          <w:spacing w:val="-1"/>
          <w:sz w:val="26"/>
          <w:szCs w:val="26"/>
        </w:rPr>
      </w:pPr>
      <w:r w:rsidRPr="009B6E18">
        <w:rPr>
          <w:spacing w:val="-1"/>
          <w:sz w:val="26"/>
          <w:szCs w:val="26"/>
        </w:rPr>
        <w:tab/>
        <w:t xml:space="preserve">-  отчет о </w:t>
      </w:r>
      <w:proofErr w:type="gramStart"/>
      <w:r w:rsidRPr="009B6E18">
        <w:rPr>
          <w:spacing w:val="-1"/>
          <w:sz w:val="26"/>
          <w:szCs w:val="26"/>
        </w:rPr>
        <w:t>результатах</w:t>
      </w:r>
      <w:proofErr w:type="gramEnd"/>
      <w:r w:rsidRPr="009B6E18">
        <w:rPr>
          <w:spacing w:val="-1"/>
          <w:sz w:val="26"/>
          <w:szCs w:val="26"/>
        </w:rPr>
        <w:t xml:space="preserve"> работ.</w:t>
      </w:r>
    </w:p>
    <w:p w:rsidR="00353437" w:rsidRPr="009B6E18" w:rsidRDefault="00353437" w:rsidP="00CB3819">
      <w:pPr>
        <w:numPr>
          <w:ilvl w:val="0"/>
          <w:numId w:val="9"/>
        </w:numPr>
        <w:suppressAutoHyphens/>
        <w:ind w:left="0" w:firstLine="0"/>
        <w:jc w:val="both"/>
        <w:rPr>
          <w:spacing w:val="-1"/>
          <w:sz w:val="26"/>
          <w:szCs w:val="26"/>
        </w:rPr>
      </w:pPr>
      <w:r w:rsidRPr="009B6E18">
        <w:rPr>
          <w:spacing w:val="-1"/>
          <w:sz w:val="26"/>
          <w:szCs w:val="26"/>
        </w:rPr>
        <w:t xml:space="preserve">«Заказчик» в течение </w:t>
      </w:r>
      <w:r w:rsidR="007904DA">
        <w:rPr>
          <w:spacing w:val="-1"/>
          <w:sz w:val="26"/>
          <w:szCs w:val="26"/>
        </w:rPr>
        <w:t>___</w:t>
      </w:r>
      <w:r w:rsidRPr="009B6E18">
        <w:rPr>
          <w:spacing w:val="-1"/>
          <w:sz w:val="26"/>
          <w:szCs w:val="26"/>
        </w:rPr>
        <w:t xml:space="preserve"> дней со дня получения акта прие</w:t>
      </w:r>
      <w:r w:rsidR="00FE351E" w:rsidRPr="009B6E18">
        <w:rPr>
          <w:spacing w:val="-1"/>
          <w:sz w:val="26"/>
          <w:szCs w:val="26"/>
        </w:rPr>
        <w:t xml:space="preserve">мки-передачи выполненных работ </w:t>
      </w:r>
      <w:r w:rsidRPr="009B6E18">
        <w:rPr>
          <w:spacing w:val="-1"/>
          <w:sz w:val="26"/>
          <w:szCs w:val="26"/>
        </w:rPr>
        <w:t>обязан направить «Исполнителю» подписанный акт приемки-передачи выполненных работ или мотивированный отказ от приемки услуг.</w:t>
      </w:r>
    </w:p>
    <w:p w:rsidR="00353437" w:rsidRPr="009B6E18" w:rsidRDefault="00353437" w:rsidP="00CB3819">
      <w:pPr>
        <w:numPr>
          <w:ilvl w:val="0"/>
          <w:numId w:val="10"/>
        </w:numPr>
        <w:suppressAutoHyphens/>
        <w:ind w:left="0" w:firstLine="0"/>
        <w:jc w:val="both"/>
        <w:rPr>
          <w:spacing w:val="-1"/>
          <w:sz w:val="26"/>
          <w:szCs w:val="26"/>
        </w:rPr>
      </w:pPr>
      <w:r w:rsidRPr="009B6E18">
        <w:rPr>
          <w:spacing w:val="-1"/>
          <w:sz w:val="26"/>
          <w:szCs w:val="26"/>
        </w:rPr>
        <w:t xml:space="preserve">В </w:t>
      </w:r>
      <w:proofErr w:type="gramStart"/>
      <w:r w:rsidRPr="009B6E18">
        <w:rPr>
          <w:spacing w:val="-1"/>
          <w:sz w:val="26"/>
          <w:szCs w:val="26"/>
        </w:rPr>
        <w:t>случае</w:t>
      </w:r>
      <w:proofErr w:type="gramEnd"/>
      <w:r w:rsidRPr="009B6E18">
        <w:rPr>
          <w:spacing w:val="-1"/>
          <w:sz w:val="26"/>
          <w:szCs w:val="26"/>
        </w:rPr>
        <w:t xml:space="preserve"> мотивированного отказа Заказчика от приемки работ сторонами со</w:t>
      </w:r>
      <w:r w:rsidR="005A28FA">
        <w:rPr>
          <w:spacing w:val="-1"/>
          <w:sz w:val="26"/>
          <w:szCs w:val="26"/>
        </w:rPr>
        <w:t xml:space="preserve">ставляется двухсторонний акт с </w:t>
      </w:r>
      <w:r w:rsidRPr="009B6E18">
        <w:rPr>
          <w:spacing w:val="-1"/>
          <w:sz w:val="26"/>
          <w:szCs w:val="26"/>
        </w:rPr>
        <w:t>перечнем необходимых доработок, сроком их выполнения.</w:t>
      </w:r>
    </w:p>
    <w:p w:rsidR="00353437" w:rsidRPr="009B6E18" w:rsidRDefault="00353437" w:rsidP="00F2748B">
      <w:pPr>
        <w:numPr>
          <w:ilvl w:val="0"/>
          <w:numId w:val="11"/>
        </w:numPr>
        <w:suppressAutoHyphens/>
        <w:ind w:left="0" w:firstLine="0"/>
        <w:jc w:val="both"/>
        <w:rPr>
          <w:spacing w:val="-1"/>
          <w:sz w:val="26"/>
          <w:szCs w:val="26"/>
        </w:rPr>
      </w:pPr>
      <w:r w:rsidRPr="009B6E18">
        <w:rPr>
          <w:spacing w:val="-1"/>
          <w:sz w:val="26"/>
          <w:szCs w:val="26"/>
        </w:rPr>
        <w:t xml:space="preserve">В </w:t>
      </w:r>
      <w:proofErr w:type="gramStart"/>
      <w:r w:rsidRPr="009B6E18">
        <w:rPr>
          <w:spacing w:val="-1"/>
          <w:sz w:val="26"/>
          <w:szCs w:val="26"/>
        </w:rPr>
        <w:t>случае</w:t>
      </w:r>
      <w:proofErr w:type="gramEnd"/>
      <w:r w:rsidRPr="009B6E18">
        <w:rPr>
          <w:spacing w:val="-1"/>
          <w:sz w:val="26"/>
          <w:szCs w:val="26"/>
        </w:rPr>
        <w:t xml:space="preserve"> неполучения от «Заказчика» акта приемки-передачи выполненных работ или мотивированного отказа от приемки работ в сроки, указанные в п. 3.2 настоящего договора, работы  считаются принятыми  «Заказчиком».</w:t>
      </w:r>
    </w:p>
    <w:p w:rsidR="00353437" w:rsidRPr="009B6E18" w:rsidRDefault="00353437" w:rsidP="00F2748B">
      <w:pPr>
        <w:suppressAutoHyphens/>
        <w:jc w:val="center"/>
        <w:rPr>
          <w:spacing w:val="-1"/>
          <w:sz w:val="26"/>
          <w:szCs w:val="26"/>
        </w:rPr>
      </w:pPr>
    </w:p>
    <w:p w:rsidR="00353437" w:rsidRPr="009B6E18" w:rsidRDefault="00353437" w:rsidP="00F2748B">
      <w:pPr>
        <w:pStyle w:val="aa"/>
        <w:numPr>
          <w:ilvl w:val="0"/>
          <w:numId w:val="12"/>
        </w:numPr>
        <w:suppressAutoHyphens/>
        <w:jc w:val="center"/>
        <w:rPr>
          <w:b/>
          <w:spacing w:val="-1"/>
          <w:sz w:val="26"/>
          <w:szCs w:val="26"/>
        </w:rPr>
      </w:pPr>
      <w:r w:rsidRPr="009B6E18">
        <w:rPr>
          <w:b/>
          <w:bCs/>
          <w:spacing w:val="-3"/>
          <w:sz w:val="26"/>
          <w:szCs w:val="26"/>
        </w:rPr>
        <w:t>ОБЯЗАННОСТИ И ОТВЕТСТВЕННОСТЬ СТОРОН</w:t>
      </w:r>
    </w:p>
    <w:p w:rsidR="00353437" w:rsidRPr="009B6E18" w:rsidRDefault="00353437" w:rsidP="00CB3819">
      <w:pPr>
        <w:pStyle w:val="210"/>
        <w:rPr>
          <w:rFonts w:cs="Times New Roman"/>
          <w:bCs w:val="0"/>
          <w:spacing w:val="-1"/>
          <w:sz w:val="26"/>
          <w:szCs w:val="26"/>
        </w:rPr>
      </w:pPr>
      <w:r w:rsidRPr="009B6E18">
        <w:rPr>
          <w:rFonts w:cs="Times New Roman"/>
          <w:bCs w:val="0"/>
          <w:spacing w:val="-1"/>
          <w:sz w:val="26"/>
          <w:szCs w:val="26"/>
        </w:rPr>
        <w:t>4.1.</w:t>
      </w:r>
      <w:r w:rsidRPr="009B6E18">
        <w:rPr>
          <w:rFonts w:eastAsia="Times New Roman" w:cs="Times New Roman"/>
          <w:bCs w:val="0"/>
          <w:spacing w:val="-1"/>
          <w:sz w:val="26"/>
          <w:szCs w:val="26"/>
        </w:rPr>
        <w:t xml:space="preserve"> «</w:t>
      </w:r>
      <w:r w:rsidRPr="009B6E18">
        <w:rPr>
          <w:rFonts w:cs="Times New Roman"/>
          <w:bCs w:val="0"/>
          <w:spacing w:val="-1"/>
          <w:sz w:val="26"/>
          <w:szCs w:val="26"/>
        </w:rPr>
        <w:t>Исполнитель»</w:t>
      </w:r>
      <w:r w:rsidRPr="009B6E18">
        <w:rPr>
          <w:rFonts w:eastAsia="Times New Roman" w:cs="Times New Roman"/>
          <w:bCs w:val="0"/>
          <w:spacing w:val="-1"/>
          <w:sz w:val="26"/>
          <w:szCs w:val="26"/>
        </w:rPr>
        <w:t xml:space="preserve"> </w:t>
      </w:r>
      <w:r w:rsidRPr="009B6E18">
        <w:rPr>
          <w:rFonts w:cs="Times New Roman"/>
          <w:bCs w:val="0"/>
          <w:spacing w:val="-1"/>
          <w:sz w:val="26"/>
          <w:szCs w:val="26"/>
        </w:rPr>
        <w:t>обязуется:</w:t>
      </w:r>
    </w:p>
    <w:p w:rsidR="00353437" w:rsidRPr="009B6E18" w:rsidRDefault="00353437" w:rsidP="00CB3819">
      <w:pPr>
        <w:pStyle w:val="210"/>
        <w:rPr>
          <w:rFonts w:cs="Times New Roman"/>
          <w:bCs w:val="0"/>
          <w:spacing w:val="-1"/>
          <w:sz w:val="26"/>
          <w:szCs w:val="26"/>
        </w:rPr>
      </w:pPr>
      <w:r w:rsidRPr="009B6E18">
        <w:rPr>
          <w:rFonts w:cs="Times New Roman"/>
          <w:bCs w:val="0"/>
          <w:spacing w:val="-1"/>
          <w:sz w:val="26"/>
          <w:szCs w:val="26"/>
        </w:rPr>
        <w:t xml:space="preserve">4.1.1. </w:t>
      </w:r>
      <w:r w:rsidRPr="009B6E18">
        <w:rPr>
          <w:rFonts w:eastAsia="Times New Roman" w:cs="Times New Roman"/>
          <w:bCs w:val="0"/>
          <w:spacing w:val="-1"/>
          <w:sz w:val="26"/>
          <w:szCs w:val="26"/>
        </w:rPr>
        <w:t>В</w:t>
      </w:r>
      <w:r w:rsidRPr="009B6E18">
        <w:rPr>
          <w:rFonts w:cs="Times New Roman"/>
          <w:bCs w:val="0"/>
          <w:spacing w:val="-1"/>
          <w:sz w:val="26"/>
          <w:szCs w:val="26"/>
        </w:rPr>
        <w:t>ыполнить</w:t>
      </w:r>
      <w:r w:rsidRPr="009B6E18">
        <w:rPr>
          <w:rFonts w:eastAsia="Times New Roman" w:cs="Times New Roman"/>
          <w:bCs w:val="0"/>
          <w:spacing w:val="-1"/>
          <w:sz w:val="26"/>
          <w:szCs w:val="26"/>
        </w:rPr>
        <w:t xml:space="preserve"> </w:t>
      </w:r>
      <w:r w:rsidRPr="009B6E18">
        <w:rPr>
          <w:rFonts w:cs="Times New Roman"/>
          <w:bCs w:val="0"/>
          <w:spacing w:val="-1"/>
          <w:sz w:val="26"/>
          <w:szCs w:val="26"/>
        </w:rPr>
        <w:t>работы</w:t>
      </w:r>
      <w:r w:rsidRPr="009B6E18">
        <w:rPr>
          <w:rFonts w:eastAsia="Times New Roman" w:cs="Times New Roman"/>
          <w:bCs w:val="0"/>
          <w:spacing w:val="-1"/>
          <w:sz w:val="26"/>
          <w:szCs w:val="26"/>
        </w:rPr>
        <w:t xml:space="preserve"> </w:t>
      </w:r>
      <w:r w:rsidRPr="009B6E18">
        <w:rPr>
          <w:rFonts w:cs="Times New Roman"/>
          <w:bCs w:val="0"/>
          <w:spacing w:val="-1"/>
          <w:sz w:val="26"/>
          <w:szCs w:val="26"/>
        </w:rPr>
        <w:t>в</w:t>
      </w:r>
      <w:r w:rsidRPr="009B6E18">
        <w:rPr>
          <w:rFonts w:eastAsia="Times New Roman" w:cs="Times New Roman"/>
          <w:bCs w:val="0"/>
          <w:spacing w:val="-1"/>
          <w:sz w:val="26"/>
          <w:szCs w:val="26"/>
        </w:rPr>
        <w:t xml:space="preserve"> </w:t>
      </w:r>
      <w:proofErr w:type="gramStart"/>
      <w:r w:rsidRPr="009B6E18">
        <w:rPr>
          <w:rFonts w:cs="Times New Roman"/>
          <w:bCs w:val="0"/>
          <w:spacing w:val="-1"/>
          <w:sz w:val="26"/>
          <w:szCs w:val="26"/>
        </w:rPr>
        <w:t>соответствии</w:t>
      </w:r>
      <w:proofErr w:type="gramEnd"/>
      <w:r w:rsidRPr="009B6E18">
        <w:rPr>
          <w:rFonts w:eastAsia="Times New Roman" w:cs="Times New Roman"/>
          <w:bCs w:val="0"/>
          <w:spacing w:val="-1"/>
          <w:sz w:val="26"/>
          <w:szCs w:val="26"/>
        </w:rPr>
        <w:t xml:space="preserve"> </w:t>
      </w:r>
      <w:r w:rsidRPr="009B6E18">
        <w:rPr>
          <w:rFonts w:cs="Times New Roman"/>
          <w:bCs w:val="0"/>
          <w:spacing w:val="-1"/>
          <w:sz w:val="26"/>
          <w:szCs w:val="26"/>
        </w:rPr>
        <w:t>с</w:t>
      </w:r>
      <w:r w:rsidRPr="009B6E18">
        <w:rPr>
          <w:rFonts w:eastAsia="Times New Roman" w:cs="Times New Roman"/>
          <w:bCs w:val="0"/>
          <w:spacing w:val="-1"/>
          <w:sz w:val="26"/>
          <w:szCs w:val="26"/>
        </w:rPr>
        <w:t xml:space="preserve"> </w:t>
      </w:r>
      <w:r w:rsidRPr="009B6E18">
        <w:rPr>
          <w:rFonts w:cs="Times New Roman"/>
          <w:bCs w:val="0"/>
          <w:spacing w:val="-1"/>
          <w:sz w:val="26"/>
          <w:szCs w:val="26"/>
        </w:rPr>
        <w:t>нормативными</w:t>
      </w:r>
      <w:r w:rsidRPr="009B6E18">
        <w:rPr>
          <w:rFonts w:eastAsia="Times New Roman" w:cs="Times New Roman"/>
          <w:bCs w:val="0"/>
          <w:spacing w:val="-1"/>
          <w:sz w:val="26"/>
          <w:szCs w:val="26"/>
        </w:rPr>
        <w:t xml:space="preserve"> </w:t>
      </w:r>
      <w:r w:rsidRPr="009B6E18">
        <w:rPr>
          <w:rFonts w:cs="Times New Roman"/>
          <w:bCs w:val="0"/>
          <w:spacing w:val="-1"/>
          <w:sz w:val="26"/>
          <w:szCs w:val="26"/>
        </w:rPr>
        <w:t>документами,</w:t>
      </w:r>
      <w:r w:rsidRPr="009B6E18">
        <w:rPr>
          <w:rFonts w:eastAsia="Times New Roman" w:cs="Times New Roman"/>
          <w:bCs w:val="0"/>
          <w:spacing w:val="-1"/>
          <w:sz w:val="26"/>
          <w:szCs w:val="26"/>
        </w:rPr>
        <w:t xml:space="preserve"> </w:t>
      </w:r>
      <w:r w:rsidRPr="009B6E18">
        <w:rPr>
          <w:rFonts w:cs="Times New Roman"/>
          <w:bCs w:val="0"/>
          <w:spacing w:val="-1"/>
          <w:sz w:val="26"/>
          <w:szCs w:val="26"/>
        </w:rPr>
        <w:t>на</w:t>
      </w:r>
      <w:r w:rsidRPr="009B6E18">
        <w:rPr>
          <w:rFonts w:eastAsia="Times New Roman" w:cs="Times New Roman"/>
          <w:bCs w:val="0"/>
          <w:spacing w:val="-1"/>
          <w:sz w:val="26"/>
          <w:szCs w:val="26"/>
        </w:rPr>
        <w:t xml:space="preserve"> </w:t>
      </w:r>
      <w:r w:rsidRPr="009B6E18">
        <w:rPr>
          <w:rFonts w:cs="Times New Roman"/>
          <w:bCs w:val="0"/>
          <w:spacing w:val="-1"/>
          <w:sz w:val="26"/>
          <w:szCs w:val="26"/>
        </w:rPr>
        <w:t>высоком</w:t>
      </w:r>
      <w:r w:rsidRPr="009B6E18">
        <w:rPr>
          <w:rFonts w:eastAsia="Times New Roman" w:cs="Times New Roman"/>
          <w:bCs w:val="0"/>
          <w:spacing w:val="-1"/>
          <w:sz w:val="26"/>
          <w:szCs w:val="26"/>
        </w:rPr>
        <w:t xml:space="preserve"> </w:t>
      </w:r>
      <w:r w:rsidRPr="009B6E18">
        <w:rPr>
          <w:rFonts w:cs="Times New Roman"/>
          <w:bCs w:val="0"/>
          <w:spacing w:val="-1"/>
          <w:sz w:val="26"/>
          <w:szCs w:val="26"/>
        </w:rPr>
        <w:t>научно-техническом</w:t>
      </w:r>
      <w:r w:rsidRPr="009B6E18">
        <w:rPr>
          <w:rFonts w:eastAsia="Times New Roman" w:cs="Times New Roman"/>
          <w:bCs w:val="0"/>
          <w:spacing w:val="-1"/>
          <w:sz w:val="26"/>
          <w:szCs w:val="26"/>
        </w:rPr>
        <w:t xml:space="preserve"> </w:t>
      </w:r>
      <w:r w:rsidRPr="009B6E18">
        <w:rPr>
          <w:rFonts w:cs="Times New Roman"/>
          <w:bCs w:val="0"/>
          <w:spacing w:val="-1"/>
          <w:sz w:val="26"/>
          <w:szCs w:val="26"/>
        </w:rPr>
        <w:t>уровне</w:t>
      </w:r>
      <w:r w:rsidRPr="009B6E18">
        <w:rPr>
          <w:rFonts w:eastAsia="Times New Roman" w:cs="Times New Roman"/>
          <w:bCs w:val="0"/>
          <w:spacing w:val="-1"/>
          <w:sz w:val="26"/>
          <w:szCs w:val="26"/>
        </w:rPr>
        <w:t xml:space="preserve"> </w:t>
      </w:r>
      <w:r w:rsidRPr="009B6E18">
        <w:rPr>
          <w:rFonts w:cs="Times New Roman"/>
          <w:bCs w:val="0"/>
          <w:spacing w:val="-1"/>
          <w:sz w:val="26"/>
          <w:szCs w:val="26"/>
        </w:rPr>
        <w:t>и</w:t>
      </w:r>
      <w:r w:rsidRPr="009B6E18">
        <w:rPr>
          <w:rFonts w:eastAsia="Times New Roman" w:cs="Times New Roman"/>
          <w:bCs w:val="0"/>
          <w:spacing w:val="-1"/>
          <w:sz w:val="26"/>
          <w:szCs w:val="26"/>
        </w:rPr>
        <w:t xml:space="preserve"> </w:t>
      </w:r>
      <w:r w:rsidRPr="009B6E18">
        <w:rPr>
          <w:rFonts w:cs="Times New Roman"/>
          <w:bCs w:val="0"/>
          <w:spacing w:val="-1"/>
          <w:sz w:val="26"/>
          <w:szCs w:val="26"/>
        </w:rPr>
        <w:t>в</w:t>
      </w:r>
      <w:r w:rsidRPr="009B6E18">
        <w:rPr>
          <w:rFonts w:eastAsia="Times New Roman" w:cs="Times New Roman"/>
          <w:bCs w:val="0"/>
          <w:spacing w:val="-1"/>
          <w:sz w:val="26"/>
          <w:szCs w:val="26"/>
        </w:rPr>
        <w:t xml:space="preserve"> </w:t>
      </w:r>
      <w:r w:rsidRPr="009B6E18">
        <w:rPr>
          <w:rFonts w:cs="Times New Roman"/>
          <w:bCs w:val="0"/>
          <w:spacing w:val="-1"/>
          <w:sz w:val="26"/>
          <w:szCs w:val="26"/>
        </w:rPr>
        <w:t>установленные</w:t>
      </w:r>
      <w:r w:rsidRPr="009B6E18">
        <w:rPr>
          <w:rFonts w:eastAsia="Times New Roman" w:cs="Times New Roman"/>
          <w:bCs w:val="0"/>
          <w:spacing w:val="-1"/>
          <w:sz w:val="26"/>
          <w:szCs w:val="26"/>
        </w:rPr>
        <w:t xml:space="preserve"> </w:t>
      </w:r>
      <w:r w:rsidRPr="009B6E18">
        <w:rPr>
          <w:rFonts w:cs="Times New Roman"/>
          <w:bCs w:val="0"/>
          <w:spacing w:val="-1"/>
          <w:sz w:val="26"/>
          <w:szCs w:val="26"/>
        </w:rPr>
        <w:t>сроки.</w:t>
      </w:r>
    </w:p>
    <w:p w:rsidR="00353437" w:rsidRPr="009B6E18" w:rsidRDefault="00353437" w:rsidP="00CB3819">
      <w:pPr>
        <w:pStyle w:val="210"/>
        <w:rPr>
          <w:rFonts w:cs="Times New Roman"/>
          <w:bCs w:val="0"/>
          <w:spacing w:val="-1"/>
          <w:sz w:val="26"/>
          <w:szCs w:val="26"/>
        </w:rPr>
      </w:pPr>
      <w:r w:rsidRPr="009B6E18">
        <w:rPr>
          <w:rFonts w:cs="Times New Roman"/>
          <w:bCs w:val="0"/>
          <w:spacing w:val="-1"/>
          <w:sz w:val="26"/>
          <w:szCs w:val="26"/>
        </w:rPr>
        <w:lastRenderedPageBreak/>
        <w:t xml:space="preserve">4.1.2. </w:t>
      </w:r>
      <w:r w:rsidRPr="009B6E18">
        <w:rPr>
          <w:rFonts w:cs="Times New Roman"/>
          <w:sz w:val="26"/>
          <w:szCs w:val="26"/>
        </w:rPr>
        <w:t>Результаты проведенных работ по научно-исследовательской работе Исполнитель предоставлять Заказчику в соответствии с требованиями, установленными Техническим заданием (Приложение 1).</w:t>
      </w:r>
    </w:p>
    <w:p w:rsidR="00353437" w:rsidRPr="009B6E18" w:rsidRDefault="00353437" w:rsidP="00CB3819">
      <w:pPr>
        <w:pStyle w:val="210"/>
        <w:rPr>
          <w:rFonts w:cs="Times New Roman"/>
          <w:bCs w:val="0"/>
          <w:spacing w:val="-1"/>
          <w:sz w:val="26"/>
          <w:szCs w:val="26"/>
        </w:rPr>
      </w:pPr>
      <w:r w:rsidRPr="009B6E18">
        <w:rPr>
          <w:rFonts w:cs="Times New Roman"/>
          <w:bCs w:val="0"/>
          <w:spacing w:val="-1"/>
          <w:sz w:val="26"/>
          <w:szCs w:val="26"/>
        </w:rPr>
        <w:t>4.1.3. Безотлагательно информировать Заказчика об обстоятельствах, возникающих в ходе выполнения работ, которые могут отрицательно повлиять на сроки, качество, стоимость работ.</w:t>
      </w:r>
    </w:p>
    <w:p w:rsidR="00353437" w:rsidRPr="009B6E18" w:rsidRDefault="00353437" w:rsidP="00CB3819">
      <w:pPr>
        <w:pStyle w:val="210"/>
        <w:rPr>
          <w:rFonts w:cs="Times New Roman"/>
          <w:bCs w:val="0"/>
          <w:spacing w:val="-1"/>
          <w:sz w:val="26"/>
          <w:szCs w:val="26"/>
        </w:rPr>
      </w:pPr>
      <w:r w:rsidRPr="009B6E18">
        <w:rPr>
          <w:rFonts w:cs="Times New Roman"/>
          <w:bCs w:val="0"/>
          <w:spacing w:val="-1"/>
          <w:sz w:val="26"/>
          <w:szCs w:val="26"/>
        </w:rPr>
        <w:t xml:space="preserve">4.2. </w:t>
      </w:r>
      <w:r w:rsidRPr="009B6E18">
        <w:rPr>
          <w:rFonts w:eastAsia="Times New Roman" w:cs="Times New Roman"/>
          <w:bCs w:val="0"/>
          <w:spacing w:val="-1"/>
          <w:sz w:val="26"/>
          <w:szCs w:val="26"/>
        </w:rPr>
        <w:t>«</w:t>
      </w:r>
      <w:r w:rsidRPr="009B6E18">
        <w:rPr>
          <w:rFonts w:cs="Times New Roman"/>
          <w:bCs w:val="0"/>
          <w:spacing w:val="-1"/>
          <w:sz w:val="26"/>
          <w:szCs w:val="26"/>
        </w:rPr>
        <w:t>Заказчик»</w:t>
      </w:r>
      <w:r w:rsidRPr="009B6E18">
        <w:rPr>
          <w:rFonts w:eastAsia="Times New Roman" w:cs="Times New Roman"/>
          <w:bCs w:val="0"/>
          <w:spacing w:val="-1"/>
          <w:sz w:val="26"/>
          <w:szCs w:val="26"/>
        </w:rPr>
        <w:t xml:space="preserve"> </w:t>
      </w:r>
      <w:r w:rsidRPr="009B6E18">
        <w:rPr>
          <w:rFonts w:cs="Times New Roman"/>
          <w:bCs w:val="0"/>
          <w:spacing w:val="-1"/>
          <w:sz w:val="26"/>
          <w:szCs w:val="26"/>
        </w:rPr>
        <w:t>обязуется:</w:t>
      </w:r>
    </w:p>
    <w:p w:rsidR="00353437" w:rsidRPr="009B6E18" w:rsidRDefault="00353437" w:rsidP="00CB3819">
      <w:pPr>
        <w:pStyle w:val="210"/>
        <w:rPr>
          <w:rFonts w:cs="Times New Roman"/>
          <w:bCs w:val="0"/>
          <w:spacing w:val="-1"/>
          <w:sz w:val="26"/>
          <w:szCs w:val="26"/>
        </w:rPr>
      </w:pPr>
      <w:r w:rsidRPr="009B6E18">
        <w:rPr>
          <w:rFonts w:cs="Times New Roman"/>
          <w:bCs w:val="0"/>
          <w:spacing w:val="-1"/>
          <w:sz w:val="26"/>
          <w:szCs w:val="26"/>
        </w:rPr>
        <w:t xml:space="preserve">4.2.1. Своевременно принять и оплатить выполненные Исполнителем работы </w:t>
      </w:r>
      <w:proofErr w:type="gramStart"/>
      <w:r w:rsidRPr="009B6E18">
        <w:rPr>
          <w:rFonts w:cs="Times New Roman"/>
          <w:bCs w:val="0"/>
          <w:spacing w:val="-1"/>
          <w:sz w:val="26"/>
          <w:szCs w:val="26"/>
        </w:rPr>
        <w:t>согласно</w:t>
      </w:r>
      <w:proofErr w:type="gramEnd"/>
      <w:r w:rsidRPr="009B6E18">
        <w:rPr>
          <w:rFonts w:cs="Times New Roman"/>
          <w:bCs w:val="0"/>
          <w:spacing w:val="-1"/>
          <w:sz w:val="26"/>
          <w:szCs w:val="26"/>
        </w:rPr>
        <w:t xml:space="preserve"> настоящего договора.</w:t>
      </w:r>
    </w:p>
    <w:p w:rsidR="00353437" w:rsidRPr="009B6E18" w:rsidRDefault="00353437" w:rsidP="00CB3819">
      <w:pPr>
        <w:pStyle w:val="210"/>
        <w:rPr>
          <w:rFonts w:cs="Times New Roman"/>
          <w:bCs w:val="0"/>
          <w:spacing w:val="-1"/>
          <w:sz w:val="26"/>
          <w:szCs w:val="26"/>
          <w:shd w:val="clear" w:color="auto" w:fill="95B3D7"/>
        </w:rPr>
      </w:pPr>
      <w:r w:rsidRPr="009B6E18">
        <w:rPr>
          <w:rFonts w:cs="Times New Roman"/>
          <w:bCs w:val="0"/>
          <w:spacing w:val="-1"/>
          <w:sz w:val="26"/>
          <w:szCs w:val="26"/>
        </w:rPr>
        <w:t xml:space="preserve">4.2.2. Немедленно информировать Исполнителя о выявленных </w:t>
      </w:r>
      <w:proofErr w:type="gramStart"/>
      <w:r w:rsidRPr="009B6E18">
        <w:rPr>
          <w:rFonts w:cs="Times New Roman"/>
          <w:bCs w:val="0"/>
          <w:spacing w:val="-1"/>
          <w:sz w:val="26"/>
          <w:szCs w:val="26"/>
        </w:rPr>
        <w:t>недостатках</w:t>
      </w:r>
      <w:proofErr w:type="gramEnd"/>
      <w:r w:rsidRPr="009B6E18">
        <w:rPr>
          <w:rFonts w:cs="Times New Roman"/>
          <w:bCs w:val="0"/>
          <w:spacing w:val="-1"/>
          <w:sz w:val="26"/>
          <w:szCs w:val="26"/>
        </w:rPr>
        <w:t xml:space="preserve"> в работах для своевременного принятия мер по их устранению.</w:t>
      </w:r>
    </w:p>
    <w:p w:rsidR="00353437" w:rsidRPr="009B6E18" w:rsidRDefault="00353437" w:rsidP="00CB3819">
      <w:pPr>
        <w:pStyle w:val="210"/>
        <w:rPr>
          <w:rFonts w:cs="Times New Roman"/>
          <w:bCs w:val="0"/>
          <w:spacing w:val="-1"/>
          <w:sz w:val="26"/>
          <w:szCs w:val="26"/>
        </w:rPr>
      </w:pPr>
      <w:r w:rsidRPr="009B6E18">
        <w:rPr>
          <w:rFonts w:cs="Times New Roman"/>
          <w:bCs w:val="0"/>
          <w:spacing w:val="-1"/>
          <w:sz w:val="26"/>
          <w:szCs w:val="26"/>
        </w:rPr>
        <w:t xml:space="preserve">4.2.3. </w:t>
      </w:r>
      <w:r w:rsidRPr="009B6E18">
        <w:rPr>
          <w:rFonts w:cs="Times New Roman"/>
          <w:sz w:val="26"/>
          <w:szCs w:val="26"/>
        </w:rPr>
        <w:t xml:space="preserve">Предоставить Исполнителю материал для проведения работ в достаточном </w:t>
      </w:r>
      <w:proofErr w:type="gramStart"/>
      <w:r w:rsidRPr="009B6E18">
        <w:rPr>
          <w:rFonts w:cs="Times New Roman"/>
          <w:sz w:val="26"/>
          <w:szCs w:val="26"/>
        </w:rPr>
        <w:t>количестве</w:t>
      </w:r>
      <w:proofErr w:type="gramEnd"/>
      <w:r w:rsidRPr="009B6E18">
        <w:rPr>
          <w:rFonts w:cs="Times New Roman"/>
          <w:sz w:val="26"/>
          <w:szCs w:val="26"/>
        </w:rPr>
        <w:t>, определенном Техническим заданием (Приложение 1).</w:t>
      </w:r>
    </w:p>
    <w:p w:rsidR="00353437" w:rsidRPr="009B6E18" w:rsidRDefault="00353437" w:rsidP="00AB014A">
      <w:pPr>
        <w:jc w:val="both"/>
        <w:rPr>
          <w:sz w:val="26"/>
          <w:szCs w:val="26"/>
        </w:rPr>
      </w:pPr>
      <w:r w:rsidRPr="009B6E18">
        <w:rPr>
          <w:sz w:val="26"/>
          <w:szCs w:val="26"/>
        </w:rPr>
        <w:t>4.3</w:t>
      </w:r>
      <w:r w:rsidR="004D38CE" w:rsidRPr="009B6E18">
        <w:rPr>
          <w:sz w:val="26"/>
          <w:szCs w:val="26"/>
        </w:rPr>
        <w:t xml:space="preserve">. </w:t>
      </w:r>
      <w:r w:rsidRPr="009B6E18">
        <w:rPr>
          <w:sz w:val="26"/>
          <w:szCs w:val="26"/>
        </w:rPr>
        <w:t xml:space="preserve">За невыполнение или ненадлежащее выполнение обязательств по настоящему договору Исполнитель и Заказчик несут ответственность в </w:t>
      </w:r>
      <w:proofErr w:type="gramStart"/>
      <w:r w:rsidRPr="009B6E18">
        <w:rPr>
          <w:sz w:val="26"/>
          <w:szCs w:val="26"/>
        </w:rPr>
        <w:t>соответствии</w:t>
      </w:r>
      <w:proofErr w:type="gramEnd"/>
      <w:r w:rsidRPr="009B6E18">
        <w:rPr>
          <w:sz w:val="26"/>
          <w:szCs w:val="26"/>
        </w:rPr>
        <w:t xml:space="preserve"> с действующим законодательством РФ.</w:t>
      </w:r>
    </w:p>
    <w:p w:rsidR="00353437" w:rsidRPr="009B6E18" w:rsidRDefault="007904DA" w:rsidP="00AB014A">
      <w:pPr>
        <w:jc w:val="both"/>
        <w:rPr>
          <w:sz w:val="26"/>
          <w:szCs w:val="26"/>
        </w:rPr>
      </w:pPr>
      <w:r>
        <w:rPr>
          <w:sz w:val="26"/>
          <w:szCs w:val="26"/>
        </w:rPr>
        <w:t xml:space="preserve">4.4. </w:t>
      </w:r>
      <w:r w:rsidR="00353437" w:rsidRPr="009B6E18">
        <w:rPr>
          <w:sz w:val="26"/>
          <w:szCs w:val="26"/>
        </w:rPr>
        <w:t xml:space="preserve">В </w:t>
      </w:r>
      <w:proofErr w:type="gramStart"/>
      <w:r w:rsidR="00353437" w:rsidRPr="009B6E18">
        <w:rPr>
          <w:sz w:val="26"/>
          <w:szCs w:val="26"/>
        </w:rPr>
        <w:t>случае</w:t>
      </w:r>
      <w:proofErr w:type="gramEnd"/>
      <w:r w:rsidR="00353437" w:rsidRPr="009B6E18">
        <w:rPr>
          <w:sz w:val="26"/>
          <w:szCs w:val="26"/>
        </w:rPr>
        <w:t xml:space="preserve"> просрочки выполнения работ, Исполнитель по письменному требованию Заказчика обязан уплатить последнему неустойку. Неустойка начисляется за каждый день просрочки исполнения обязательств, предусмотренных настоящим договором, начиная со дня, следующего после истечения установленного срока исполнения обязательства в </w:t>
      </w:r>
      <w:proofErr w:type="gramStart"/>
      <w:r w:rsidR="00353437" w:rsidRPr="009B6E18">
        <w:rPr>
          <w:sz w:val="26"/>
          <w:szCs w:val="26"/>
        </w:rPr>
        <w:t>размере</w:t>
      </w:r>
      <w:proofErr w:type="gramEnd"/>
      <w:r w:rsidR="00353437" w:rsidRPr="009B6E18">
        <w:rPr>
          <w:sz w:val="26"/>
          <w:szCs w:val="26"/>
        </w:rPr>
        <w:t xml:space="preserve"> одной трехсотой, действующей на день уплаты неустойки, ставки рефинансирования ЦБ РФ за каждый день просрочки.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w:t>
      </w:r>
    </w:p>
    <w:p w:rsidR="00353437" w:rsidRDefault="00353437" w:rsidP="00AB014A">
      <w:pPr>
        <w:jc w:val="both"/>
        <w:rPr>
          <w:sz w:val="26"/>
          <w:szCs w:val="26"/>
        </w:rPr>
      </w:pPr>
      <w:r w:rsidRPr="009B6E18">
        <w:rPr>
          <w:sz w:val="26"/>
          <w:szCs w:val="26"/>
        </w:rPr>
        <w:t xml:space="preserve">4.5. В </w:t>
      </w:r>
      <w:proofErr w:type="gramStart"/>
      <w:r w:rsidRPr="009B6E18">
        <w:rPr>
          <w:sz w:val="26"/>
          <w:szCs w:val="26"/>
        </w:rPr>
        <w:t>случае</w:t>
      </w:r>
      <w:proofErr w:type="gramEnd"/>
      <w:r w:rsidRPr="009B6E18">
        <w:rPr>
          <w:sz w:val="26"/>
          <w:szCs w:val="26"/>
        </w:rPr>
        <w:t xml:space="preserve"> </w:t>
      </w:r>
      <w:r w:rsidR="00277667">
        <w:rPr>
          <w:sz w:val="26"/>
          <w:szCs w:val="26"/>
        </w:rPr>
        <w:t>просрочки Заказчиком исполнения обязательств по настоящему договору,</w:t>
      </w:r>
    </w:p>
    <w:p w:rsidR="00277667" w:rsidRDefault="00277667" w:rsidP="00AB014A">
      <w:pPr>
        <w:jc w:val="both"/>
        <w:rPr>
          <w:sz w:val="26"/>
          <w:szCs w:val="26"/>
        </w:rPr>
      </w:pPr>
      <w:r>
        <w:rPr>
          <w:sz w:val="26"/>
          <w:szCs w:val="26"/>
        </w:rPr>
        <w:t xml:space="preserve">Заказчик обязан уплатить Исполнителю неустойку. Неустойка начисляется за каждый день просрочки исполнения обязательства, начиная со дня, следующего после истечения установленного срока. Неустойка устанавливается в </w:t>
      </w:r>
      <w:proofErr w:type="gramStart"/>
      <w:r>
        <w:rPr>
          <w:sz w:val="26"/>
          <w:szCs w:val="26"/>
        </w:rPr>
        <w:t>размере</w:t>
      </w:r>
      <w:proofErr w:type="gramEnd"/>
      <w:r>
        <w:rPr>
          <w:sz w:val="26"/>
          <w:szCs w:val="26"/>
        </w:rPr>
        <w:t xml:space="preserve"> одной трехсотой действующей на дату уплаты неустойки ставки рефинансирования ЦБ РФ от неоплаченной суммы.</w:t>
      </w:r>
    </w:p>
    <w:p w:rsidR="00277667" w:rsidRPr="009B6E18" w:rsidRDefault="00277667" w:rsidP="00AB014A">
      <w:pPr>
        <w:jc w:val="both"/>
        <w:rPr>
          <w:sz w:val="26"/>
          <w:szCs w:val="26"/>
        </w:rPr>
      </w:pPr>
      <w:r>
        <w:rPr>
          <w:sz w:val="26"/>
          <w:szCs w:val="26"/>
        </w:rPr>
        <w:t>4.6.Упущенная выгода возмещению Исполнителем не подлежит. Размер возмещаемых Исполнителем убытков не может быть больше стоимости работ, в которых выявлены недостатки.</w:t>
      </w:r>
    </w:p>
    <w:p w:rsidR="00353437" w:rsidRPr="009B6E18" w:rsidRDefault="00353437" w:rsidP="00022B70">
      <w:pPr>
        <w:jc w:val="both"/>
        <w:rPr>
          <w:sz w:val="26"/>
          <w:szCs w:val="26"/>
        </w:rPr>
      </w:pPr>
    </w:p>
    <w:p w:rsidR="00353437" w:rsidRPr="009B6E18" w:rsidRDefault="00353437" w:rsidP="00022B70">
      <w:pPr>
        <w:pStyle w:val="aa"/>
        <w:numPr>
          <w:ilvl w:val="0"/>
          <w:numId w:val="12"/>
        </w:numPr>
        <w:jc w:val="center"/>
        <w:rPr>
          <w:b/>
          <w:sz w:val="26"/>
          <w:szCs w:val="26"/>
        </w:rPr>
      </w:pPr>
      <w:r w:rsidRPr="009B6E18">
        <w:rPr>
          <w:b/>
          <w:sz w:val="26"/>
          <w:szCs w:val="26"/>
        </w:rPr>
        <w:t>УСЛОВИЯ КОНФИДЕНЦИАЛЬНОСТИ</w:t>
      </w:r>
    </w:p>
    <w:p w:rsidR="00353437" w:rsidRPr="009B6E18" w:rsidRDefault="00353437" w:rsidP="007904DA">
      <w:pPr>
        <w:pStyle w:val="aa"/>
        <w:numPr>
          <w:ilvl w:val="1"/>
          <w:numId w:val="13"/>
        </w:numPr>
        <w:tabs>
          <w:tab w:val="left" w:pos="567"/>
        </w:tabs>
        <w:ind w:left="0" w:firstLine="0"/>
        <w:jc w:val="both"/>
        <w:rPr>
          <w:sz w:val="26"/>
          <w:szCs w:val="26"/>
        </w:rPr>
      </w:pPr>
      <w:r w:rsidRPr="009B6E18">
        <w:rPr>
          <w:sz w:val="26"/>
          <w:szCs w:val="26"/>
        </w:rPr>
        <w:t xml:space="preserve">Стороны обязуются сохранять конфиденциальность информации, относящейся к предмету договора, ходу его исполнения и полученным результатам. Каждая из сторон имеет право открывать (в т.ч. публиковать) сведения, признанные конфиденциальными, лишь с согласия другой стороны. Условия конфиденциальности, состав и объем сведений, признаваемых конфиденциальными, </w:t>
      </w:r>
      <w:proofErr w:type="gramStart"/>
      <w:r w:rsidRPr="009B6E18">
        <w:rPr>
          <w:sz w:val="26"/>
          <w:szCs w:val="26"/>
        </w:rPr>
        <w:t>определяются настоящим договором и оформляются</w:t>
      </w:r>
      <w:proofErr w:type="gramEnd"/>
      <w:r w:rsidRPr="009B6E18">
        <w:rPr>
          <w:sz w:val="26"/>
          <w:szCs w:val="26"/>
        </w:rPr>
        <w:t xml:space="preserve"> приложением к нему. </w:t>
      </w:r>
    </w:p>
    <w:p w:rsidR="00353437" w:rsidRPr="009B6E18" w:rsidRDefault="00353437" w:rsidP="00491D1F">
      <w:pPr>
        <w:pStyle w:val="aa"/>
        <w:tabs>
          <w:tab w:val="left" w:pos="142"/>
        </w:tabs>
        <w:ind w:left="0"/>
        <w:jc w:val="both"/>
        <w:rPr>
          <w:sz w:val="26"/>
          <w:szCs w:val="26"/>
        </w:rPr>
      </w:pPr>
    </w:p>
    <w:p w:rsidR="00353437" w:rsidRPr="009B6E18" w:rsidRDefault="00353437" w:rsidP="00AB014A">
      <w:pPr>
        <w:pStyle w:val="aa"/>
        <w:numPr>
          <w:ilvl w:val="0"/>
          <w:numId w:val="13"/>
        </w:numPr>
        <w:tabs>
          <w:tab w:val="left" w:pos="142"/>
        </w:tabs>
        <w:jc w:val="center"/>
        <w:rPr>
          <w:sz w:val="26"/>
          <w:szCs w:val="26"/>
        </w:rPr>
      </w:pPr>
      <w:r w:rsidRPr="009B6E18">
        <w:rPr>
          <w:b/>
          <w:bCs/>
          <w:spacing w:val="-3"/>
          <w:sz w:val="26"/>
          <w:szCs w:val="26"/>
        </w:rPr>
        <w:t>ОБСТОЯТЕЛЬСТВА НЕПРЕОДОЛИМОЙ СИЛЫ</w:t>
      </w:r>
    </w:p>
    <w:p w:rsidR="00353437" w:rsidRPr="009B6E18" w:rsidRDefault="00353437" w:rsidP="00491D1F">
      <w:pPr>
        <w:pStyle w:val="a3"/>
        <w:tabs>
          <w:tab w:val="left" w:pos="1086"/>
        </w:tabs>
        <w:spacing w:after="0"/>
        <w:jc w:val="both"/>
        <w:rPr>
          <w:spacing w:val="-1"/>
          <w:sz w:val="26"/>
          <w:szCs w:val="26"/>
          <w:lang w:val="ru-RU"/>
        </w:rPr>
      </w:pPr>
      <w:r w:rsidRPr="009B6E18">
        <w:rPr>
          <w:spacing w:val="-1"/>
          <w:sz w:val="26"/>
          <w:szCs w:val="26"/>
          <w:lang w:val="ru-RU"/>
        </w:rPr>
        <w:t>6.1. Ни одна из сторон не несет ответственности перед другой стороной за зад</w:t>
      </w:r>
      <w:r w:rsidR="002E1421" w:rsidRPr="009B6E18">
        <w:rPr>
          <w:spacing w:val="-1"/>
          <w:sz w:val="26"/>
          <w:szCs w:val="26"/>
          <w:lang w:val="ru-RU"/>
        </w:rPr>
        <w:t>ержку или невыполнение принятых</w:t>
      </w:r>
      <w:r w:rsidRPr="009B6E18">
        <w:rPr>
          <w:spacing w:val="-1"/>
          <w:sz w:val="26"/>
          <w:szCs w:val="26"/>
          <w:lang w:val="ru-RU"/>
        </w:rPr>
        <w:t xml:space="preserve"> по настоящему Договору н</w:t>
      </w:r>
      <w:r w:rsidR="007904DA">
        <w:rPr>
          <w:spacing w:val="-1"/>
          <w:sz w:val="26"/>
          <w:szCs w:val="26"/>
          <w:lang w:val="ru-RU"/>
        </w:rPr>
        <w:t>а себя обя</w:t>
      </w:r>
      <w:r w:rsidRPr="009B6E18">
        <w:rPr>
          <w:spacing w:val="-1"/>
          <w:sz w:val="26"/>
          <w:szCs w:val="26"/>
          <w:lang w:val="ru-RU"/>
        </w:rPr>
        <w:t>зательств, обусловленных форс-мажорными обстоятельствами.</w:t>
      </w:r>
    </w:p>
    <w:p w:rsidR="00353437" w:rsidRPr="009B6E18" w:rsidRDefault="00353437" w:rsidP="00491D1F">
      <w:pPr>
        <w:pStyle w:val="a3"/>
        <w:tabs>
          <w:tab w:val="left" w:pos="1196"/>
        </w:tabs>
        <w:spacing w:after="0"/>
        <w:jc w:val="both"/>
        <w:rPr>
          <w:spacing w:val="-1"/>
          <w:sz w:val="26"/>
          <w:szCs w:val="26"/>
          <w:lang w:val="ru-RU"/>
        </w:rPr>
      </w:pPr>
      <w:r w:rsidRPr="009B6E18">
        <w:rPr>
          <w:spacing w:val="-1"/>
          <w:sz w:val="26"/>
          <w:szCs w:val="26"/>
          <w:lang w:val="ru-RU"/>
        </w:rPr>
        <w:t>6.2. Сторона, для которой наступили форс-мажорные обстоятельства, должна сообщить об этом другой стороне немедленно и в течение пяти дней подтвердить сообщениями официальных органов.</w:t>
      </w:r>
    </w:p>
    <w:p w:rsidR="00353437" w:rsidRPr="009B6E18" w:rsidRDefault="00353437" w:rsidP="00491D1F">
      <w:pPr>
        <w:pStyle w:val="a3"/>
        <w:tabs>
          <w:tab w:val="left" w:pos="1191"/>
        </w:tabs>
        <w:spacing w:after="0"/>
        <w:jc w:val="both"/>
        <w:rPr>
          <w:spacing w:val="-1"/>
          <w:sz w:val="26"/>
          <w:szCs w:val="26"/>
          <w:lang w:val="ru-RU"/>
        </w:rPr>
      </w:pPr>
      <w:r w:rsidRPr="009B6E18">
        <w:rPr>
          <w:spacing w:val="-1"/>
          <w:sz w:val="26"/>
          <w:szCs w:val="26"/>
          <w:lang w:val="ru-RU"/>
        </w:rPr>
        <w:t>6.3. При наступлении обстоятельств непреодолимой силы, «Заказчик» не освобождается от оплаты фактически выполненного объема работ.</w:t>
      </w:r>
    </w:p>
    <w:p w:rsidR="00353437" w:rsidRPr="009B6E18" w:rsidRDefault="00353437" w:rsidP="00491D1F">
      <w:pPr>
        <w:pStyle w:val="aa"/>
        <w:tabs>
          <w:tab w:val="left" w:pos="142"/>
        </w:tabs>
        <w:ind w:left="0"/>
        <w:jc w:val="both"/>
        <w:rPr>
          <w:sz w:val="26"/>
          <w:szCs w:val="26"/>
        </w:rPr>
      </w:pPr>
    </w:p>
    <w:p w:rsidR="00353437" w:rsidRPr="009B6E18" w:rsidRDefault="00353437" w:rsidP="00491D1F">
      <w:pPr>
        <w:ind w:left="360"/>
        <w:jc w:val="center"/>
        <w:rPr>
          <w:sz w:val="26"/>
          <w:szCs w:val="26"/>
        </w:rPr>
      </w:pPr>
      <w:r w:rsidRPr="009B6E18">
        <w:rPr>
          <w:b/>
          <w:sz w:val="26"/>
          <w:szCs w:val="26"/>
        </w:rPr>
        <w:t>7. ПРОЧИЕ УСЛОВИЯ</w:t>
      </w:r>
    </w:p>
    <w:p w:rsidR="00353437" w:rsidRPr="009B6E18" w:rsidRDefault="00353437" w:rsidP="00311474">
      <w:pPr>
        <w:tabs>
          <w:tab w:val="left" w:pos="142"/>
        </w:tabs>
        <w:jc w:val="both"/>
        <w:rPr>
          <w:sz w:val="26"/>
          <w:szCs w:val="26"/>
        </w:rPr>
      </w:pPr>
      <w:r w:rsidRPr="009B6E18">
        <w:rPr>
          <w:sz w:val="26"/>
          <w:szCs w:val="26"/>
        </w:rPr>
        <w:t>7.1</w:t>
      </w:r>
      <w:r w:rsidR="002E1421" w:rsidRPr="009B6E18">
        <w:rPr>
          <w:sz w:val="26"/>
          <w:szCs w:val="26"/>
        </w:rPr>
        <w:t>.</w:t>
      </w:r>
      <w:r w:rsidR="007904DA">
        <w:rPr>
          <w:sz w:val="26"/>
          <w:szCs w:val="26"/>
        </w:rPr>
        <w:t xml:space="preserve"> </w:t>
      </w:r>
      <w:r w:rsidRPr="009B6E18">
        <w:rPr>
          <w:sz w:val="26"/>
          <w:szCs w:val="26"/>
        </w:rPr>
        <w:t xml:space="preserve">Настоящий договор </w:t>
      </w:r>
      <w:proofErr w:type="gramStart"/>
      <w:r w:rsidRPr="009B6E18">
        <w:rPr>
          <w:sz w:val="26"/>
          <w:szCs w:val="26"/>
        </w:rPr>
        <w:t xml:space="preserve">вступает в силу с </w:t>
      </w:r>
      <w:r w:rsidR="007904DA">
        <w:rPr>
          <w:sz w:val="26"/>
          <w:szCs w:val="26"/>
        </w:rPr>
        <w:t>________</w:t>
      </w:r>
      <w:r w:rsidRPr="009B6E18">
        <w:rPr>
          <w:sz w:val="26"/>
          <w:szCs w:val="26"/>
        </w:rPr>
        <w:t xml:space="preserve"> и действует</w:t>
      </w:r>
      <w:proofErr w:type="gramEnd"/>
      <w:r w:rsidRPr="009B6E18">
        <w:rPr>
          <w:sz w:val="26"/>
          <w:szCs w:val="26"/>
        </w:rPr>
        <w:t xml:space="preserve"> до полного исполнения принятых Сторонами обязательств. </w:t>
      </w:r>
    </w:p>
    <w:p w:rsidR="00353437" w:rsidRPr="009B6E18" w:rsidRDefault="00353437" w:rsidP="00311474">
      <w:pPr>
        <w:tabs>
          <w:tab w:val="left" w:pos="142"/>
        </w:tabs>
        <w:jc w:val="both"/>
        <w:rPr>
          <w:sz w:val="26"/>
          <w:szCs w:val="26"/>
        </w:rPr>
      </w:pPr>
      <w:r w:rsidRPr="009B6E18">
        <w:rPr>
          <w:sz w:val="26"/>
          <w:szCs w:val="26"/>
        </w:rPr>
        <w:t xml:space="preserve">7.2. Сроки и условия договора могут быть изменены по взаимному согласию сторон. </w:t>
      </w:r>
      <w:r w:rsidRPr="009B6E18">
        <w:rPr>
          <w:spacing w:val="-1"/>
          <w:sz w:val="26"/>
          <w:szCs w:val="26"/>
        </w:rPr>
        <w:t xml:space="preserve">Все изменения и дополнения к настоящему договору должны быть </w:t>
      </w:r>
      <w:proofErr w:type="gramStart"/>
      <w:r w:rsidRPr="009B6E18">
        <w:rPr>
          <w:spacing w:val="-1"/>
          <w:sz w:val="26"/>
          <w:szCs w:val="26"/>
        </w:rPr>
        <w:t>составлены в письменной форме и подписаны</w:t>
      </w:r>
      <w:proofErr w:type="gramEnd"/>
      <w:r w:rsidRPr="009B6E18">
        <w:rPr>
          <w:spacing w:val="-1"/>
          <w:sz w:val="26"/>
          <w:szCs w:val="26"/>
        </w:rPr>
        <w:t xml:space="preserve"> сторонами.</w:t>
      </w:r>
    </w:p>
    <w:p w:rsidR="00353437" w:rsidRPr="009B6E18" w:rsidRDefault="00353437" w:rsidP="00311474">
      <w:pPr>
        <w:tabs>
          <w:tab w:val="left" w:pos="142"/>
        </w:tabs>
        <w:jc w:val="both"/>
        <w:rPr>
          <w:sz w:val="26"/>
          <w:szCs w:val="26"/>
        </w:rPr>
      </w:pPr>
      <w:r w:rsidRPr="009B6E18">
        <w:rPr>
          <w:sz w:val="26"/>
          <w:szCs w:val="26"/>
        </w:rPr>
        <w:t xml:space="preserve">7.3. Момент перехода права собственности на результаты, полученные при выполнении работы, определяется датой поступления денежных средств по настоящему договору на счет </w:t>
      </w:r>
      <w:r w:rsidRPr="009B6E18">
        <w:rPr>
          <w:bCs/>
          <w:iCs/>
          <w:sz w:val="26"/>
          <w:szCs w:val="26"/>
        </w:rPr>
        <w:t>Исполнителя</w:t>
      </w:r>
      <w:r w:rsidRPr="009B6E18">
        <w:rPr>
          <w:bCs/>
          <w:i/>
          <w:iCs/>
          <w:sz w:val="26"/>
          <w:szCs w:val="26"/>
        </w:rPr>
        <w:t xml:space="preserve"> </w:t>
      </w:r>
      <w:r w:rsidRPr="009B6E18">
        <w:rPr>
          <w:sz w:val="26"/>
          <w:szCs w:val="26"/>
        </w:rPr>
        <w:t xml:space="preserve"> в размере 100 %.</w:t>
      </w:r>
    </w:p>
    <w:p w:rsidR="00353437" w:rsidRPr="009B6E18" w:rsidRDefault="00353437" w:rsidP="00311474">
      <w:pPr>
        <w:tabs>
          <w:tab w:val="left" w:pos="142"/>
        </w:tabs>
        <w:jc w:val="both"/>
        <w:rPr>
          <w:sz w:val="26"/>
          <w:szCs w:val="26"/>
        </w:rPr>
      </w:pPr>
      <w:r w:rsidRPr="009B6E18">
        <w:rPr>
          <w:sz w:val="26"/>
          <w:szCs w:val="26"/>
        </w:rPr>
        <w:t>7.4. Материальные ценности, приобретенные Исполнителем в рамках выполнения научно-исследовательских работ по окончании их выполнения, остаются у Исполнителя.</w:t>
      </w:r>
    </w:p>
    <w:p w:rsidR="00353437" w:rsidRPr="009B6E18" w:rsidRDefault="00353437" w:rsidP="00407F92">
      <w:pPr>
        <w:pStyle w:val="aa"/>
        <w:numPr>
          <w:ilvl w:val="1"/>
          <w:numId w:val="15"/>
        </w:numPr>
        <w:tabs>
          <w:tab w:val="left" w:pos="142"/>
        </w:tabs>
        <w:ind w:left="0" w:firstLine="0"/>
        <w:jc w:val="both"/>
        <w:rPr>
          <w:sz w:val="26"/>
          <w:szCs w:val="26"/>
        </w:rPr>
      </w:pPr>
      <w:r w:rsidRPr="009B6E18">
        <w:rPr>
          <w:sz w:val="26"/>
          <w:szCs w:val="26"/>
        </w:rPr>
        <w:t xml:space="preserve"> Права на ИС, </w:t>
      </w:r>
      <w:proofErr w:type="gramStart"/>
      <w:r w:rsidRPr="009B6E18">
        <w:rPr>
          <w:sz w:val="26"/>
          <w:szCs w:val="26"/>
        </w:rPr>
        <w:t>созданную</w:t>
      </w:r>
      <w:proofErr w:type="gramEnd"/>
      <w:r w:rsidRPr="009B6E18">
        <w:rPr>
          <w:sz w:val="26"/>
          <w:szCs w:val="26"/>
        </w:rPr>
        <w:t xml:space="preserve"> по настоящему договору, принадлежат Заказчику. </w:t>
      </w:r>
      <w:proofErr w:type="gramStart"/>
      <w:r w:rsidRPr="009B6E18">
        <w:rPr>
          <w:sz w:val="26"/>
          <w:szCs w:val="26"/>
        </w:rPr>
        <w:t>Правовую охрану создаваемой интеллектуальной собственности обеспечивает Заказчик.</w:t>
      </w:r>
      <w:proofErr w:type="gramEnd"/>
    </w:p>
    <w:p w:rsidR="00353437" w:rsidRPr="009B6E18" w:rsidRDefault="00353437" w:rsidP="00311474">
      <w:pPr>
        <w:tabs>
          <w:tab w:val="left" w:pos="142"/>
        </w:tabs>
        <w:jc w:val="both"/>
        <w:rPr>
          <w:sz w:val="26"/>
          <w:szCs w:val="26"/>
        </w:rPr>
      </w:pPr>
      <w:r w:rsidRPr="009B6E18">
        <w:rPr>
          <w:sz w:val="26"/>
          <w:szCs w:val="26"/>
        </w:rPr>
        <w:t xml:space="preserve">7.6. В случае публикации результатов, полученных в ходе выполнения работ по настоящему договору, в средствах массовой информации, рекламных, научных и иных материалах, Заказчик обязуется указывать, что исследования выполнены на </w:t>
      </w:r>
      <w:proofErr w:type="gramStart"/>
      <w:r w:rsidRPr="009B6E18">
        <w:rPr>
          <w:sz w:val="26"/>
          <w:szCs w:val="26"/>
        </w:rPr>
        <w:t>оборудовании</w:t>
      </w:r>
      <w:proofErr w:type="gramEnd"/>
      <w:r w:rsidRPr="009B6E18">
        <w:rPr>
          <w:sz w:val="26"/>
          <w:szCs w:val="26"/>
        </w:rPr>
        <w:t xml:space="preserve"> </w:t>
      </w:r>
      <w:r w:rsidR="007904DA">
        <w:rPr>
          <w:sz w:val="26"/>
          <w:szCs w:val="26"/>
        </w:rPr>
        <w:t>_________________</w:t>
      </w:r>
      <w:r w:rsidRPr="009B6E18">
        <w:rPr>
          <w:sz w:val="26"/>
          <w:szCs w:val="26"/>
        </w:rPr>
        <w:t xml:space="preserve"> </w:t>
      </w:r>
      <w:r w:rsidR="007904DA" w:rsidRPr="007904DA">
        <w:rPr>
          <w:i/>
          <w:sz w:val="26"/>
          <w:szCs w:val="26"/>
        </w:rPr>
        <w:t xml:space="preserve">например, Исполнителя или </w:t>
      </w:r>
      <w:r w:rsidRPr="007904DA">
        <w:rPr>
          <w:i/>
          <w:sz w:val="26"/>
          <w:szCs w:val="26"/>
        </w:rPr>
        <w:t xml:space="preserve">указывается </w:t>
      </w:r>
      <w:r w:rsidR="007904DA" w:rsidRPr="007904DA">
        <w:rPr>
          <w:i/>
          <w:sz w:val="26"/>
          <w:szCs w:val="26"/>
        </w:rPr>
        <w:t xml:space="preserve">иное </w:t>
      </w:r>
      <w:r w:rsidRPr="007904DA">
        <w:rPr>
          <w:i/>
          <w:sz w:val="26"/>
          <w:szCs w:val="26"/>
        </w:rPr>
        <w:t>наи</w:t>
      </w:r>
      <w:r w:rsidR="007904DA" w:rsidRPr="007904DA">
        <w:rPr>
          <w:i/>
          <w:sz w:val="26"/>
          <w:szCs w:val="26"/>
        </w:rPr>
        <w:t>менование</w:t>
      </w:r>
      <w:r w:rsidRPr="009B6E18">
        <w:rPr>
          <w:sz w:val="26"/>
          <w:szCs w:val="26"/>
        </w:rPr>
        <w:t>.</w:t>
      </w:r>
    </w:p>
    <w:p w:rsidR="00353437" w:rsidRPr="009B6E18" w:rsidRDefault="00353437" w:rsidP="00311474">
      <w:pPr>
        <w:tabs>
          <w:tab w:val="left" w:pos="142"/>
        </w:tabs>
        <w:jc w:val="both"/>
        <w:rPr>
          <w:sz w:val="26"/>
          <w:szCs w:val="26"/>
        </w:rPr>
      </w:pPr>
      <w:r w:rsidRPr="009B6E18">
        <w:rPr>
          <w:sz w:val="26"/>
          <w:szCs w:val="26"/>
        </w:rPr>
        <w:t>7.7. Об изменении адреса и банковских реквизитов Стороны в 5-дневный срок уведомляют друг друга с использованием оперативной связи (телефон, факс, электронная почта) с последующим письменным уведомлением.</w:t>
      </w:r>
    </w:p>
    <w:p w:rsidR="00353437" w:rsidRPr="009B6E18" w:rsidRDefault="00353437" w:rsidP="00AB014A">
      <w:pPr>
        <w:tabs>
          <w:tab w:val="left" w:pos="142"/>
        </w:tabs>
        <w:jc w:val="both"/>
        <w:rPr>
          <w:sz w:val="26"/>
          <w:szCs w:val="26"/>
        </w:rPr>
      </w:pPr>
      <w:r w:rsidRPr="009B6E18">
        <w:rPr>
          <w:sz w:val="26"/>
          <w:szCs w:val="26"/>
        </w:rPr>
        <w:t xml:space="preserve">7.8. К настоящему договору </w:t>
      </w:r>
      <w:proofErr w:type="gramStart"/>
      <w:r w:rsidRPr="009B6E18">
        <w:rPr>
          <w:sz w:val="26"/>
          <w:szCs w:val="26"/>
        </w:rPr>
        <w:t>прилагаются и являются</w:t>
      </w:r>
      <w:proofErr w:type="gramEnd"/>
      <w:r w:rsidRPr="009B6E18">
        <w:rPr>
          <w:sz w:val="26"/>
          <w:szCs w:val="26"/>
        </w:rPr>
        <w:t xml:space="preserve"> его неотъемлемой частью:</w:t>
      </w:r>
    </w:p>
    <w:p w:rsidR="00353437" w:rsidRPr="009B6E18" w:rsidRDefault="00353437" w:rsidP="007904DA">
      <w:pPr>
        <w:tabs>
          <w:tab w:val="left" w:pos="709"/>
        </w:tabs>
        <w:jc w:val="both"/>
        <w:rPr>
          <w:sz w:val="26"/>
          <w:szCs w:val="26"/>
        </w:rPr>
      </w:pPr>
      <w:r w:rsidRPr="009B6E18">
        <w:rPr>
          <w:sz w:val="26"/>
          <w:szCs w:val="26"/>
        </w:rPr>
        <w:tab/>
        <w:t>- Приложение №1 – Техническое задание на 1 л.;</w:t>
      </w:r>
    </w:p>
    <w:p w:rsidR="00353437" w:rsidRDefault="00D83E8B" w:rsidP="007904DA">
      <w:pPr>
        <w:tabs>
          <w:tab w:val="left" w:pos="709"/>
        </w:tabs>
        <w:jc w:val="both"/>
        <w:rPr>
          <w:sz w:val="26"/>
          <w:szCs w:val="26"/>
        </w:rPr>
      </w:pPr>
      <w:r w:rsidRPr="009B6E18">
        <w:rPr>
          <w:sz w:val="26"/>
          <w:szCs w:val="26"/>
        </w:rPr>
        <w:tab/>
        <w:t>- Приложение №2</w:t>
      </w:r>
      <w:r w:rsidR="00353437" w:rsidRPr="009B6E18">
        <w:rPr>
          <w:sz w:val="26"/>
          <w:szCs w:val="26"/>
        </w:rPr>
        <w:t xml:space="preserve"> – Протокол согласования цены на 1 л.</w:t>
      </w:r>
    </w:p>
    <w:p w:rsidR="007249B6" w:rsidRPr="009B6E18" w:rsidRDefault="007904DA" w:rsidP="007904DA">
      <w:pPr>
        <w:tabs>
          <w:tab w:val="left" w:pos="709"/>
        </w:tabs>
        <w:jc w:val="both"/>
        <w:rPr>
          <w:sz w:val="26"/>
          <w:szCs w:val="26"/>
        </w:rPr>
      </w:pPr>
      <w:r>
        <w:rPr>
          <w:sz w:val="26"/>
          <w:szCs w:val="26"/>
        </w:rPr>
        <w:tab/>
      </w:r>
      <w:r w:rsidR="007249B6">
        <w:rPr>
          <w:sz w:val="26"/>
          <w:szCs w:val="26"/>
        </w:rPr>
        <w:t>- Приложение №3</w:t>
      </w:r>
      <w:r>
        <w:rPr>
          <w:sz w:val="26"/>
          <w:szCs w:val="26"/>
        </w:rPr>
        <w:t xml:space="preserve"> –</w:t>
      </w:r>
      <w:r w:rsidR="007249B6">
        <w:rPr>
          <w:sz w:val="26"/>
          <w:szCs w:val="26"/>
        </w:rPr>
        <w:t xml:space="preserve"> Календарный </w:t>
      </w:r>
      <w:r w:rsidR="00EC7921">
        <w:rPr>
          <w:sz w:val="26"/>
          <w:szCs w:val="26"/>
        </w:rPr>
        <w:t>план</w:t>
      </w:r>
      <w:r w:rsidR="008F09BF">
        <w:rPr>
          <w:sz w:val="26"/>
          <w:szCs w:val="26"/>
        </w:rPr>
        <w:t xml:space="preserve"> на 1 л.</w:t>
      </w:r>
    </w:p>
    <w:p w:rsidR="00353437" w:rsidRPr="009B6E18" w:rsidRDefault="00353437" w:rsidP="00311474">
      <w:pPr>
        <w:jc w:val="both"/>
        <w:rPr>
          <w:sz w:val="26"/>
          <w:szCs w:val="26"/>
        </w:rPr>
      </w:pPr>
    </w:p>
    <w:p w:rsidR="00353437" w:rsidRPr="009B6E18" w:rsidRDefault="00353437" w:rsidP="00311474">
      <w:pPr>
        <w:jc w:val="center"/>
        <w:rPr>
          <w:caps/>
          <w:sz w:val="26"/>
          <w:szCs w:val="26"/>
        </w:rPr>
      </w:pPr>
    </w:p>
    <w:p w:rsidR="00353437" w:rsidRPr="009B6E18" w:rsidRDefault="00D83E8B" w:rsidP="00311474">
      <w:pPr>
        <w:jc w:val="center"/>
        <w:rPr>
          <w:caps/>
          <w:sz w:val="26"/>
          <w:szCs w:val="26"/>
        </w:rPr>
      </w:pPr>
      <w:r w:rsidRPr="009B6E18">
        <w:rPr>
          <w:caps/>
          <w:sz w:val="26"/>
          <w:szCs w:val="26"/>
        </w:rPr>
        <w:t xml:space="preserve">8 </w:t>
      </w:r>
      <w:r w:rsidR="00353437" w:rsidRPr="009B6E18">
        <w:rPr>
          <w:caps/>
          <w:sz w:val="26"/>
          <w:szCs w:val="26"/>
        </w:rPr>
        <w:t>Юридические адреса и реквизиты сторон</w:t>
      </w:r>
    </w:p>
    <w:p w:rsidR="00353437" w:rsidRPr="009B6E18" w:rsidRDefault="00353437" w:rsidP="00311474">
      <w:pPr>
        <w:rPr>
          <w:sz w:val="26"/>
          <w:szCs w:val="26"/>
        </w:rPr>
      </w:pPr>
    </w:p>
    <w:tbl>
      <w:tblPr>
        <w:tblW w:w="10080" w:type="dxa"/>
        <w:tblInd w:w="-252" w:type="dxa"/>
        <w:tblLayout w:type="fixed"/>
        <w:tblLook w:val="0000"/>
      </w:tblPr>
      <w:tblGrid>
        <w:gridCol w:w="5040"/>
        <w:gridCol w:w="5040"/>
      </w:tblGrid>
      <w:tr w:rsidR="00353437" w:rsidRPr="009B6E18" w:rsidTr="00BB3F68">
        <w:tc>
          <w:tcPr>
            <w:tcW w:w="5040" w:type="dxa"/>
          </w:tcPr>
          <w:p w:rsidR="00353437" w:rsidRPr="009B6E18" w:rsidRDefault="00353437" w:rsidP="00BB3F68">
            <w:pPr>
              <w:jc w:val="both"/>
              <w:rPr>
                <w:b/>
                <w:sz w:val="26"/>
                <w:szCs w:val="26"/>
              </w:rPr>
            </w:pPr>
            <w:r w:rsidRPr="009B6E18">
              <w:rPr>
                <w:b/>
                <w:sz w:val="26"/>
                <w:szCs w:val="26"/>
              </w:rPr>
              <w:t>ЗАКАЗЧИК:</w:t>
            </w:r>
          </w:p>
          <w:p w:rsidR="00267355" w:rsidRPr="00267355" w:rsidRDefault="007904DA" w:rsidP="00267355">
            <w:pPr>
              <w:jc w:val="both"/>
              <w:rPr>
                <w:b/>
                <w:sz w:val="26"/>
                <w:szCs w:val="26"/>
              </w:rPr>
            </w:pPr>
            <w:r>
              <w:rPr>
                <w:b/>
                <w:sz w:val="26"/>
                <w:szCs w:val="26"/>
              </w:rPr>
              <w:t>___________________</w:t>
            </w:r>
          </w:p>
          <w:p w:rsidR="00267355" w:rsidRPr="00267355" w:rsidRDefault="00267355" w:rsidP="00267355">
            <w:pPr>
              <w:jc w:val="both"/>
              <w:rPr>
                <w:sz w:val="26"/>
                <w:szCs w:val="26"/>
              </w:rPr>
            </w:pPr>
            <w:r w:rsidRPr="00267355">
              <w:rPr>
                <w:sz w:val="26"/>
                <w:szCs w:val="26"/>
              </w:rPr>
              <w:t>ИНН</w:t>
            </w:r>
            <w:r w:rsidR="007904DA">
              <w:rPr>
                <w:sz w:val="26"/>
                <w:szCs w:val="26"/>
              </w:rPr>
              <w:t xml:space="preserve"> </w:t>
            </w:r>
            <w:r w:rsidRPr="00267355">
              <w:rPr>
                <w:sz w:val="26"/>
                <w:szCs w:val="26"/>
              </w:rPr>
              <w:t xml:space="preserve"> </w:t>
            </w:r>
            <w:r w:rsidR="007904DA">
              <w:rPr>
                <w:sz w:val="26"/>
                <w:szCs w:val="26"/>
              </w:rPr>
              <w:t xml:space="preserve">____________ </w:t>
            </w:r>
            <w:r w:rsidRPr="00267355">
              <w:rPr>
                <w:sz w:val="26"/>
                <w:szCs w:val="26"/>
              </w:rPr>
              <w:t xml:space="preserve">КПП  </w:t>
            </w:r>
            <w:r w:rsidR="007904DA">
              <w:rPr>
                <w:sz w:val="26"/>
                <w:szCs w:val="26"/>
              </w:rPr>
              <w:t>____________</w:t>
            </w:r>
          </w:p>
          <w:p w:rsidR="00267355" w:rsidRDefault="00267355" w:rsidP="00267355">
            <w:pPr>
              <w:jc w:val="both"/>
              <w:rPr>
                <w:sz w:val="26"/>
                <w:szCs w:val="26"/>
              </w:rPr>
            </w:pPr>
            <w:r w:rsidRPr="00267355">
              <w:rPr>
                <w:sz w:val="26"/>
                <w:szCs w:val="26"/>
              </w:rPr>
              <w:t xml:space="preserve">Юридический адрес: </w:t>
            </w:r>
          </w:p>
          <w:p w:rsidR="00267355" w:rsidRPr="00267355" w:rsidRDefault="007904DA" w:rsidP="00267355">
            <w:pPr>
              <w:jc w:val="both"/>
              <w:rPr>
                <w:sz w:val="26"/>
                <w:szCs w:val="26"/>
              </w:rPr>
            </w:pPr>
            <w:r>
              <w:rPr>
                <w:sz w:val="26"/>
                <w:szCs w:val="26"/>
              </w:rPr>
              <w:t>__________________________________________________________________________</w:t>
            </w:r>
            <w:r w:rsidR="00267355" w:rsidRPr="00267355">
              <w:rPr>
                <w:sz w:val="26"/>
                <w:szCs w:val="26"/>
              </w:rPr>
              <w:t xml:space="preserve"> </w:t>
            </w:r>
          </w:p>
          <w:p w:rsidR="00267355" w:rsidRDefault="00267355" w:rsidP="00267355">
            <w:pPr>
              <w:jc w:val="both"/>
              <w:rPr>
                <w:sz w:val="26"/>
                <w:szCs w:val="26"/>
              </w:rPr>
            </w:pPr>
            <w:r>
              <w:rPr>
                <w:sz w:val="26"/>
                <w:szCs w:val="26"/>
              </w:rPr>
              <w:t>П</w:t>
            </w:r>
            <w:r w:rsidRPr="00267355">
              <w:rPr>
                <w:sz w:val="26"/>
                <w:szCs w:val="26"/>
              </w:rPr>
              <w:t>очтовый</w:t>
            </w:r>
            <w:r>
              <w:rPr>
                <w:sz w:val="26"/>
                <w:szCs w:val="26"/>
              </w:rPr>
              <w:t xml:space="preserve"> </w:t>
            </w:r>
            <w:r w:rsidRPr="00267355">
              <w:rPr>
                <w:sz w:val="26"/>
                <w:szCs w:val="26"/>
              </w:rPr>
              <w:t xml:space="preserve">адрес: 652518, </w:t>
            </w:r>
          </w:p>
          <w:p w:rsidR="00267355" w:rsidRPr="00267355" w:rsidRDefault="007904DA" w:rsidP="00267355">
            <w:pPr>
              <w:jc w:val="both"/>
              <w:rPr>
                <w:sz w:val="26"/>
                <w:szCs w:val="26"/>
              </w:rPr>
            </w:pPr>
            <w:r>
              <w:rPr>
                <w:sz w:val="26"/>
                <w:szCs w:val="26"/>
              </w:rPr>
              <w:t>________________________________________________________________________</w:t>
            </w:r>
          </w:p>
          <w:p w:rsidR="00267355" w:rsidRPr="00267355" w:rsidRDefault="00267355" w:rsidP="00267355">
            <w:pPr>
              <w:jc w:val="both"/>
              <w:rPr>
                <w:sz w:val="26"/>
                <w:szCs w:val="26"/>
              </w:rPr>
            </w:pPr>
            <w:r w:rsidRPr="00267355">
              <w:rPr>
                <w:sz w:val="26"/>
                <w:szCs w:val="26"/>
              </w:rPr>
              <w:t xml:space="preserve">Платежные реквизиты:  </w:t>
            </w:r>
          </w:p>
          <w:p w:rsidR="00267355" w:rsidRPr="00267355" w:rsidRDefault="00267355" w:rsidP="00267355">
            <w:pPr>
              <w:jc w:val="both"/>
              <w:rPr>
                <w:sz w:val="26"/>
                <w:szCs w:val="26"/>
              </w:rPr>
            </w:pPr>
            <w:r w:rsidRPr="00267355">
              <w:rPr>
                <w:sz w:val="26"/>
                <w:szCs w:val="26"/>
              </w:rPr>
              <w:t>Р/</w:t>
            </w:r>
            <w:proofErr w:type="spellStart"/>
            <w:r w:rsidRPr="00267355">
              <w:rPr>
                <w:sz w:val="26"/>
                <w:szCs w:val="26"/>
              </w:rPr>
              <w:t>сч</w:t>
            </w:r>
            <w:proofErr w:type="spellEnd"/>
            <w:r w:rsidRPr="00267355">
              <w:rPr>
                <w:sz w:val="26"/>
                <w:szCs w:val="26"/>
              </w:rPr>
              <w:t xml:space="preserve"> </w:t>
            </w:r>
            <w:r w:rsidR="007904DA">
              <w:rPr>
                <w:sz w:val="26"/>
                <w:szCs w:val="26"/>
              </w:rPr>
              <w:t xml:space="preserve">_______________________ </w:t>
            </w:r>
            <w:r w:rsidRPr="00267355">
              <w:rPr>
                <w:sz w:val="26"/>
                <w:szCs w:val="26"/>
              </w:rPr>
              <w:t xml:space="preserve">в </w:t>
            </w:r>
            <w:r w:rsidR="007904DA">
              <w:rPr>
                <w:sz w:val="26"/>
                <w:szCs w:val="26"/>
              </w:rPr>
              <w:t>__________________</w:t>
            </w:r>
          </w:p>
          <w:p w:rsidR="00267355" w:rsidRPr="00267355" w:rsidRDefault="00267355" w:rsidP="00267355">
            <w:pPr>
              <w:jc w:val="both"/>
              <w:rPr>
                <w:sz w:val="26"/>
                <w:szCs w:val="26"/>
              </w:rPr>
            </w:pPr>
            <w:r w:rsidRPr="00267355">
              <w:rPr>
                <w:sz w:val="26"/>
                <w:szCs w:val="26"/>
              </w:rPr>
              <w:t xml:space="preserve">к/с </w:t>
            </w:r>
            <w:r w:rsidR="007904DA">
              <w:rPr>
                <w:sz w:val="26"/>
                <w:szCs w:val="26"/>
              </w:rPr>
              <w:t>____________________</w:t>
            </w:r>
          </w:p>
          <w:p w:rsidR="00267355" w:rsidRPr="00267355" w:rsidRDefault="00267355" w:rsidP="00267355">
            <w:pPr>
              <w:jc w:val="both"/>
              <w:rPr>
                <w:sz w:val="26"/>
                <w:szCs w:val="26"/>
              </w:rPr>
            </w:pPr>
            <w:r w:rsidRPr="00267355">
              <w:rPr>
                <w:sz w:val="26"/>
                <w:szCs w:val="26"/>
              </w:rPr>
              <w:t xml:space="preserve">БИК </w:t>
            </w:r>
            <w:r w:rsidR="007904DA">
              <w:rPr>
                <w:sz w:val="26"/>
                <w:szCs w:val="26"/>
              </w:rPr>
              <w:t>___________________</w:t>
            </w:r>
          </w:p>
          <w:p w:rsidR="00267355" w:rsidRPr="00267355" w:rsidRDefault="007904DA" w:rsidP="00267355">
            <w:pPr>
              <w:jc w:val="both"/>
              <w:rPr>
                <w:sz w:val="26"/>
                <w:szCs w:val="26"/>
              </w:rPr>
            </w:pPr>
            <w:r>
              <w:rPr>
                <w:sz w:val="26"/>
                <w:szCs w:val="26"/>
              </w:rPr>
              <w:t>тел./факс: _______________</w:t>
            </w:r>
          </w:p>
          <w:p w:rsidR="00353437" w:rsidRPr="00267355" w:rsidRDefault="00267355" w:rsidP="00267355">
            <w:pPr>
              <w:jc w:val="both"/>
              <w:rPr>
                <w:sz w:val="26"/>
                <w:szCs w:val="26"/>
              </w:rPr>
            </w:pPr>
            <w:r w:rsidRPr="00267355">
              <w:rPr>
                <w:sz w:val="26"/>
                <w:szCs w:val="26"/>
              </w:rPr>
              <w:t>Эл</w:t>
            </w:r>
            <w:proofErr w:type="gramStart"/>
            <w:r w:rsidRPr="00267355">
              <w:rPr>
                <w:sz w:val="26"/>
                <w:szCs w:val="26"/>
              </w:rPr>
              <w:t>.</w:t>
            </w:r>
            <w:proofErr w:type="gramEnd"/>
            <w:r w:rsidRPr="00267355">
              <w:rPr>
                <w:sz w:val="26"/>
                <w:szCs w:val="26"/>
              </w:rPr>
              <w:t xml:space="preserve"> </w:t>
            </w:r>
            <w:proofErr w:type="gramStart"/>
            <w:r w:rsidRPr="00267355">
              <w:rPr>
                <w:sz w:val="26"/>
                <w:szCs w:val="26"/>
              </w:rPr>
              <w:t>п</w:t>
            </w:r>
            <w:proofErr w:type="gramEnd"/>
            <w:r w:rsidRPr="00267355">
              <w:rPr>
                <w:sz w:val="26"/>
                <w:szCs w:val="26"/>
              </w:rPr>
              <w:t xml:space="preserve">очта: </w:t>
            </w:r>
            <w:r w:rsidR="007904DA">
              <w:rPr>
                <w:sz w:val="26"/>
                <w:szCs w:val="26"/>
              </w:rPr>
              <w:t>__________________</w:t>
            </w:r>
          </w:p>
          <w:p w:rsidR="00353437" w:rsidRPr="009B6E18" w:rsidRDefault="00353437" w:rsidP="00D86AD2">
            <w:pPr>
              <w:ind w:firstLine="567"/>
              <w:rPr>
                <w:sz w:val="26"/>
                <w:szCs w:val="26"/>
              </w:rPr>
            </w:pPr>
          </w:p>
        </w:tc>
        <w:tc>
          <w:tcPr>
            <w:tcW w:w="5040" w:type="dxa"/>
          </w:tcPr>
          <w:p w:rsidR="00353437" w:rsidRPr="009B6E18" w:rsidRDefault="00353437" w:rsidP="00BB3F68">
            <w:pPr>
              <w:pStyle w:val="a3"/>
              <w:spacing w:after="0"/>
              <w:jc w:val="both"/>
              <w:rPr>
                <w:b/>
                <w:sz w:val="26"/>
                <w:szCs w:val="26"/>
                <w:lang w:val="ru-RU"/>
              </w:rPr>
            </w:pPr>
            <w:r w:rsidRPr="009B6E18">
              <w:rPr>
                <w:b/>
                <w:sz w:val="26"/>
                <w:szCs w:val="26"/>
                <w:lang w:val="ru-RU"/>
              </w:rPr>
              <w:t>ИСПОЛНИТЕЛЬ:</w:t>
            </w:r>
          </w:p>
          <w:p w:rsidR="00353437" w:rsidRDefault="00353437" w:rsidP="00D86AD2">
            <w:pPr>
              <w:rPr>
                <w:sz w:val="26"/>
                <w:szCs w:val="26"/>
              </w:rPr>
            </w:pPr>
            <w:r w:rsidRPr="009B6E18">
              <w:rPr>
                <w:sz w:val="26"/>
                <w:szCs w:val="26"/>
              </w:rPr>
              <w:t>Федеральное государственное бюджетное образовательное учреждение высшего образования «Кемеровский государственный университет»</w:t>
            </w:r>
          </w:p>
          <w:p w:rsidR="00353437" w:rsidRPr="009B6E18" w:rsidRDefault="007904DA" w:rsidP="00D86AD2">
            <w:pPr>
              <w:rPr>
                <w:sz w:val="26"/>
                <w:szCs w:val="26"/>
              </w:rPr>
            </w:pPr>
            <w:r>
              <w:rPr>
                <w:sz w:val="26"/>
                <w:szCs w:val="26"/>
              </w:rPr>
              <w:t xml:space="preserve">Юридический/почтовый адрес: </w:t>
            </w:r>
            <w:r>
              <w:rPr>
                <w:sz w:val="26"/>
                <w:szCs w:val="26"/>
              </w:rPr>
              <w:br/>
            </w:r>
            <w:r w:rsidR="00F56D44" w:rsidRPr="009B6E18">
              <w:rPr>
                <w:sz w:val="26"/>
                <w:szCs w:val="26"/>
              </w:rPr>
              <w:t>650000</w:t>
            </w:r>
            <w:r w:rsidR="00353437" w:rsidRPr="009B6E18">
              <w:rPr>
                <w:sz w:val="26"/>
                <w:szCs w:val="26"/>
              </w:rPr>
              <w:t xml:space="preserve">, г. Кемерово, ул. </w:t>
            </w:r>
            <w:proofErr w:type="gramStart"/>
            <w:r w:rsidR="00353437" w:rsidRPr="009B6E18">
              <w:rPr>
                <w:sz w:val="26"/>
                <w:szCs w:val="26"/>
              </w:rPr>
              <w:t>Красная</w:t>
            </w:r>
            <w:proofErr w:type="gramEnd"/>
            <w:r w:rsidR="00353437" w:rsidRPr="009B6E18">
              <w:rPr>
                <w:sz w:val="26"/>
                <w:szCs w:val="26"/>
              </w:rPr>
              <w:t>, 6,</w:t>
            </w:r>
          </w:p>
          <w:p w:rsidR="00353437" w:rsidRPr="009B6E18" w:rsidRDefault="00353437" w:rsidP="00D86AD2">
            <w:pPr>
              <w:rPr>
                <w:sz w:val="26"/>
                <w:szCs w:val="26"/>
              </w:rPr>
            </w:pPr>
            <w:r w:rsidRPr="009B6E18">
              <w:rPr>
                <w:sz w:val="26"/>
                <w:szCs w:val="26"/>
              </w:rPr>
              <w:t>ИНН/КПП 4207017537/420501001</w:t>
            </w:r>
          </w:p>
          <w:p w:rsidR="00372790" w:rsidRPr="00372790" w:rsidRDefault="00372790" w:rsidP="00372790">
            <w:pPr>
              <w:widowControl w:val="0"/>
              <w:rPr>
                <w:color w:val="000000"/>
                <w:lang w:bidi="ru-RU"/>
              </w:rPr>
            </w:pPr>
            <w:proofErr w:type="spellStart"/>
            <w:proofErr w:type="gramStart"/>
            <w:r w:rsidRPr="00372790">
              <w:rPr>
                <w:color w:val="000000"/>
                <w:lang w:bidi="ru-RU"/>
              </w:rPr>
              <w:t>р</w:t>
            </w:r>
            <w:proofErr w:type="spellEnd"/>
            <w:proofErr w:type="gramEnd"/>
            <w:r w:rsidRPr="00372790">
              <w:rPr>
                <w:color w:val="000000"/>
                <w:lang w:bidi="ru-RU"/>
              </w:rPr>
              <w:t>/с 03214643000000013900</w:t>
            </w:r>
          </w:p>
          <w:p w:rsidR="00372790" w:rsidRPr="00372790" w:rsidRDefault="00372790" w:rsidP="00372790">
            <w:pPr>
              <w:widowControl w:val="0"/>
              <w:rPr>
                <w:color w:val="000000"/>
                <w:lang w:bidi="ru-RU"/>
              </w:rPr>
            </w:pPr>
            <w:r w:rsidRPr="00372790">
              <w:rPr>
                <w:color w:val="000000"/>
                <w:lang w:bidi="ru-RU"/>
              </w:rPr>
              <w:t>БИК 013207212</w:t>
            </w:r>
          </w:p>
          <w:p w:rsidR="00372790" w:rsidRPr="00372790" w:rsidRDefault="00372790" w:rsidP="00372790">
            <w:pPr>
              <w:widowControl w:val="0"/>
              <w:rPr>
                <w:color w:val="000000"/>
                <w:lang w:bidi="ru-RU"/>
              </w:rPr>
            </w:pPr>
            <w:r w:rsidRPr="00372790">
              <w:rPr>
                <w:color w:val="000000"/>
                <w:lang w:bidi="ru-RU"/>
              </w:rPr>
              <w:t>к/с 40102810745370000032</w:t>
            </w:r>
          </w:p>
          <w:p w:rsidR="00372790" w:rsidRPr="00372790" w:rsidRDefault="00372790" w:rsidP="00372790">
            <w:pPr>
              <w:widowControl w:val="0"/>
              <w:rPr>
                <w:color w:val="000000"/>
                <w:lang w:bidi="ru-RU"/>
              </w:rPr>
            </w:pPr>
            <w:r w:rsidRPr="00372790">
              <w:rPr>
                <w:color w:val="000000"/>
                <w:lang w:bidi="ru-RU"/>
              </w:rPr>
              <w:t>ОТДЕЛЕНИЕ КЕМЕРОВО БАНКА РОССИИ//УФК по Кемеровской области г. Кемерово – Кузбассу г. Кемерово</w:t>
            </w:r>
          </w:p>
          <w:p w:rsidR="00372790" w:rsidRPr="00372790" w:rsidRDefault="00372790" w:rsidP="00372790">
            <w:pPr>
              <w:widowControl w:val="0"/>
              <w:rPr>
                <w:color w:val="000000"/>
                <w:lang w:bidi="ru-RU"/>
              </w:rPr>
            </w:pPr>
            <w:r w:rsidRPr="00372790">
              <w:rPr>
                <w:color w:val="000000"/>
                <w:lang w:bidi="ru-RU"/>
              </w:rPr>
              <w:t>УФК по Кемеровской области - Кузбассу (КемГУ л/с 20396X41400)</w:t>
            </w:r>
          </w:p>
          <w:p w:rsidR="00353437" w:rsidRPr="009B6E18" w:rsidRDefault="00353437" w:rsidP="00D86AD2">
            <w:pPr>
              <w:ind w:firstLine="567"/>
              <w:rPr>
                <w:sz w:val="26"/>
                <w:szCs w:val="26"/>
              </w:rPr>
            </w:pPr>
          </w:p>
        </w:tc>
      </w:tr>
      <w:tr w:rsidR="00353437" w:rsidRPr="009B6E18" w:rsidTr="00BB3F68">
        <w:tc>
          <w:tcPr>
            <w:tcW w:w="5040" w:type="dxa"/>
          </w:tcPr>
          <w:p w:rsidR="00151EAB" w:rsidRPr="009B6E18" w:rsidRDefault="00151EAB" w:rsidP="00BB3F68">
            <w:pPr>
              <w:pStyle w:val="a3"/>
              <w:spacing w:after="0"/>
              <w:rPr>
                <w:sz w:val="26"/>
                <w:szCs w:val="26"/>
                <w:lang w:val="ru-RU"/>
              </w:rPr>
            </w:pPr>
          </w:p>
          <w:p w:rsidR="00353437" w:rsidRPr="009B6E18" w:rsidRDefault="00353437" w:rsidP="00BB3F68">
            <w:pPr>
              <w:pStyle w:val="a3"/>
              <w:spacing w:after="0"/>
              <w:rPr>
                <w:sz w:val="26"/>
                <w:szCs w:val="26"/>
                <w:lang w:val="ru-RU"/>
              </w:rPr>
            </w:pPr>
          </w:p>
          <w:p w:rsidR="00353437" w:rsidRPr="009B6E18" w:rsidRDefault="009B6E18" w:rsidP="00BB3F68">
            <w:pPr>
              <w:pStyle w:val="a3"/>
              <w:spacing w:after="0"/>
              <w:rPr>
                <w:sz w:val="26"/>
                <w:szCs w:val="26"/>
                <w:lang w:val="ru-RU"/>
              </w:rPr>
            </w:pPr>
            <w:r>
              <w:rPr>
                <w:sz w:val="26"/>
                <w:szCs w:val="26"/>
                <w:lang w:val="ru-RU"/>
              </w:rPr>
              <w:t>_________________</w:t>
            </w:r>
            <w:r w:rsidR="00F56D44" w:rsidRPr="009B6E18">
              <w:rPr>
                <w:sz w:val="26"/>
                <w:szCs w:val="26"/>
                <w:lang w:val="ru-RU"/>
              </w:rPr>
              <w:t>___</w:t>
            </w:r>
            <w:r w:rsidR="007904DA">
              <w:rPr>
                <w:sz w:val="26"/>
                <w:szCs w:val="26"/>
                <w:lang w:val="ru-RU"/>
              </w:rPr>
              <w:t>/ _______________</w:t>
            </w:r>
          </w:p>
          <w:p w:rsidR="00353437" w:rsidRPr="009B6E18" w:rsidRDefault="00353437" w:rsidP="00BB3F68">
            <w:pPr>
              <w:pStyle w:val="a3"/>
              <w:spacing w:after="0"/>
              <w:rPr>
                <w:sz w:val="26"/>
                <w:szCs w:val="26"/>
                <w:lang w:val="ru-RU"/>
              </w:rPr>
            </w:pPr>
          </w:p>
          <w:p w:rsidR="00353437" w:rsidRPr="009B6E18" w:rsidRDefault="00872C6A" w:rsidP="00BB3F68">
            <w:pPr>
              <w:pStyle w:val="a3"/>
              <w:spacing w:after="0"/>
              <w:rPr>
                <w:sz w:val="26"/>
                <w:szCs w:val="26"/>
                <w:lang w:val="ru-RU"/>
              </w:rPr>
            </w:pPr>
            <w:r>
              <w:rPr>
                <w:sz w:val="26"/>
                <w:szCs w:val="26"/>
                <w:lang w:val="ru-RU"/>
              </w:rPr>
              <w:t>«__</w:t>
            </w:r>
            <w:r w:rsidR="00353437" w:rsidRPr="009B6E18">
              <w:rPr>
                <w:sz w:val="26"/>
                <w:szCs w:val="26"/>
                <w:lang w:val="ru-RU"/>
              </w:rPr>
              <w:t xml:space="preserve">» </w:t>
            </w:r>
            <w:r>
              <w:rPr>
                <w:sz w:val="26"/>
                <w:szCs w:val="26"/>
                <w:lang w:val="ru-RU"/>
              </w:rPr>
              <w:t>_____________</w:t>
            </w:r>
            <w:r w:rsidR="00353437" w:rsidRPr="009B6E18">
              <w:rPr>
                <w:sz w:val="26"/>
                <w:szCs w:val="26"/>
                <w:lang w:val="ru-RU"/>
              </w:rPr>
              <w:t xml:space="preserve"> 20</w:t>
            </w:r>
            <w:r w:rsidR="00EA6CD7">
              <w:rPr>
                <w:sz w:val="26"/>
                <w:szCs w:val="26"/>
                <w:lang w:val="en-US"/>
              </w:rPr>
              <w:t>_</w:t>
            </w:r>
            <w:r w:rsidR="007904DA">
              <w:rPr>
                <w:sz w:val="26"/>
                <w:szCs w:val="26"/>
                <w:lang w:val="ru-RU"/>
              </w:rPr>
              <w:t xml:space="preserve">_ </w:t>
            </w:r>
            <w:r w:rsidR="00353437" w:rsidRPr="009B6E18">
              <w:rPr>
                <w:sz w:val="26"/>
                <w:szCs w:val="26"/>
                <w:lang w:val="ru-RU"/>
              </w:rPr>
              <w:t>г</w:t>
            </w:r>
            <w:r w:rsidR="004D38CE" w:rsidRPr="009B6E18">
              <w:rPr>
                <w:sz w:val="26"/>
                <w:szCs w:val="26"/>
                <w:lang w:val="ru-RU"/>
              </w:rPr>
              <w:t>.</w:t>
            </w:r>
          </w:p>
          <w:p w:rsidR="00353437" w:rsidRPr="009B6E18" w:rsidRDefault="00353437" w:rsidP="00BB3F68">
            <w:pPr>
              <w:pStyle w:val="a3"/>
              <w:spacing w:after="0"/>
              <w:rPr>
                <w:b/>
                <w:sz w:val="26"/>
                <w:szCs w:val="26"/>
                <w:lang w:val="ru-RU"/>
              </w:rPr>
            </w:pPr>
            <w:r w:rsidRPr="009B6E18">
              <w:rPr>
                <w:sz w:val="26"/>
                <w:szCs w:val="26"/>
                <w:lang w:val="ru-RU"/>
              </w:rPr>
              <w:t>МП</w:t>
            </w:r>
          </w:p>
        </w:tc>
        <w:tc>
          <w:tcPr>
            <w:tcW w:w="5040" w:type="dxa"/>
          </w:tcPr>
          <w:p w:rsidR="00353437" w:rsidRDefault="000E2C52" w:rsidP="00BB3F68">
            <w:pPr>
              <w:pStyle w:val="a3"/>
              <w:spacing w:after="0"/>
              <w:jc w:val="both"/>
              <w:rPr>
                <w:sz w:val="26"/>
                <w:szCs w:val="26"/>
                <w:lang w:val="ru-RU"/>
              </w:rPr>
            </w:pPr>
            <w:r>
              <w:rPr>
                <w:sz w:val="26"/>
                <w:szCs w:val="26"/>
                <w:lang w:val="ru-RU"/>
              </w:rPr>
              <w:t xml:space="preserve">Проректор по </w:t>
            </w:r>
            <w:r w:rsidR="00372790">
              <w:rPr>
                <w:sz w:val="26"/>
                <w:szCs w:val="26"/>
                <w:lang w:val="ru-RU"/>
              </w:rPr>
              <w:t>научно-инновационной работе</w:t>
            </w:r>
          </w:p>
          <w:p w:rsidR="00151EAB" w:rsidRPr="009B6E18" w:rsidRDefault="00151EAB" w:rsidP="00BB3F68">
            <w:pPr>
              <w:pStyle w:val="a3"/>
              <w:spacing w:after="0"/>
              <w:jc w:val="both"/>
              <w:rPr>
                <w:sz w:val="26"/>
                <w:szCs w:val="26"/>
                <w:lang w:val="ru-RU"/>
              </w:rPr>
            </w:pPr>
          </w:p>
          <w:p w:rsidR="00353437" w:rsidRPr="009B6E18" w:rsidRDefault="007904DA" w:rsidP="00BB3F68">
            <w:pPr>
              <w:pStyle w:val="a3"/>
              <w:spacing w:after="0"/>
              <w:jc w:val="both"/>
              <w:rPr>
                <w:sz w:val="26"/>
                <w:szCs w:val="26"/>
                <w:lang w:val="ru-RU"/>
              </w:rPr>
            </w:pPr>
            <w:r>
              <w:rPr>
                <w:sz w:val="26"/>
                <w:szCs w:val="26"/>
                <w:lang w:val="ru-RU"/>
              </w:rPr>
              <w:t xml:space="preserve">____________________/ </w:t>
            </w:r>
            <w:r w:rsidR="00372790">
              <w:rPr>
                <w:sz w:val="26"/>
                <w:szCs w:val="26"/>
                <w:lang w:val="ru-RU"/>
              </w:rPr>
              <w:t>Е.А. Жидкова</w:t>
            </w:r>
          </w:p>
          <w:p w:rsidR="00353437" w:rsidRPr="009B6E18" w:rsidRDefault="00353437" w:rsidP="00BB3F68">
            <w:pPr>
              <w:pStyle w:val="a3"/>
              <w:spacing w:after="0"/>
              <w:jc w:val="both"/>
              <w:rPr>
                <w:sz w:val="26"/>
                <w:szCs w:val="26"/>
                <w:lang w:val="ru-RU"/>
              </w:rPr>
            </w:pPr>
          </w:p>
          <w:p w:rsidR="00353437" w:rsidRPr="009B6E18" w:rsidRDefault="00547A10" w:rsidP="00BB3F68">
            <w:pPr>
              <w:pStyle w:val="a3"/>
              <w:spacing w:after="0"/>
              <w:rPr>
                <w:sz w:val="26"/>
                <w:szCs w:val="26"/>
                <w:lang w:val="ru-RU"/>
              </w:rPr>
            </w:pPr>
            <w:r w:rsidRPr="009B6E18">
              <w:rPr>
                <w:sz w:val="26"/>
                <w:szCs w:val="26"/>
                <w:lang w:val="ru-RU"/>
              </w:rPr>
              <w:t>«</w:t>
            </w:r>
            <w:r w:rsidR="00872C6A">
              <w:rPr>
                <w:sz w:val="26"/>
                <w:szCs w:val="26"/>
                <w:lang w:val="ru-RU"/>
              </w:rPr>
              <w:t>__</w:t>
            </w:r>
            <w:r w:rsidR="00353437" w:rsidRPr="009B6E18">
              <w:rPr>
                <w:sz w:val="26"/>
                <w:szCs w:val="26"/>
                <w:lang w:val="ru-RU"/>
              </w:rPr>
              <w:t xml:space="preserve">» </w:t>
            </w:r>
            <w:r w:rsidR="00872C6A">
              <w:rPr>
                <w:sz w:val="26"/>
                <w:szCs w:val="26"/>
                <w:lang w:val="ru-RU"/>
              </w:rPr>
              <w:t>________________</w:t>
            </w:r>
            <w:r w:rsidR="00353437" w:rsidRPr="009B6E18">
              <w:rPr>
                <w:sz w:val="26"/>
                <w:szCs w:val="26"/>
                <w:lang w:val="ru-RU"/>
              </w:rPr>
              <w:t xml:space="preserve"> 20</w:t>
            </w:r>
            <w:r w:rsidR="00EA6CD7">
              <w:rPr>
                <w:sz w:val="26"/>
                <w:szCs w:val="26"/>
                <w:lang w:val="en-US"/>
              </w:rPr>
              <w:t>_</w:t>
            </w:r>
            <w:r w:rsidR="007904DA">
              <w:rPr>
                <w:sz w:val="26"/>
                <w:szCs w:val="26"/>
                <w:lang w:val="ru-RU"/>
              </w:rPr>
              <w:t xml:space="preserve">_ </w:t>
            </w:r>
            <w:r w:rsidR="00353437" w:rsidRPr="009B6E18">
              <w:rPr>
                <w:sz w:val="26"/>
                <w:szCs w:val="26"/>
                <w:lang w:val="ru-RU"/>
              </w:rPr>
              <w:t>г</w:t>
            </w:r>
            <w:r w:rsidR="004D38CE" w:rsidRPr="009B6E18">
              <w:rPr>
                <w:sz w:val="26"/>
                <w:szCs w:val="26"/>
                <w:lang w:val="ru-RU"/>
              </w:rPr>
              <w:t>.</w:t>
            </w:r>
          </w:p>
          <w:p w:rsidR="00353437" w:rsidRPr="009B6E18" w:rsidRDefault="00353437" w:rsidP="00BB3F68">
            <w:pPr>
              <w:pStyle w:val="a3"/>
              <w:spacing w:after="0"/>
              <w:rPr>
                <w:sz w:val="26"/>
                <w:szCs w:val="26"/>
                <w:lang w:val="ru-RU"/>
              </w:rPr>
            </w:pPr>
            <w:r w:rsidRPr="009B6E18">
              <w:rPr>
                <w:sz w:val="26"/>
                <w:szCs w:val="26"/>
                <w:lang w:val="ru-RU"/>
              </w:rPr>
              <w:t>МП</w:t>
            </w:r>
          </w:p>
        </w:tc>
      </w:tr>
    </w:tbl>
    <w:p w:rsidR="000C71B2" w:rsidRDefault="000C71B2" w:rsidP="00BE11AC">
      <w:pPr>
        <w:tabs>
          <w:tab w:val="left" w:pos="6237"/>
        </w:tabs>
        <w:ind w:right="39"/>
        <w:rPr>
          <w:sz w:val="26"/>
          <w:szCs w:val="26"/>
        </w:rPr>
      </w:pPr>
    </w:p>
    <w:p w:rsidR="000C71B2" w:rsidRDefault="000C71B2">
      <w:pPr>
        <w:spacing w:after="200" w:line="276" w:lineRule="auto"/>
        <w:rPr>
          <w:sz w:val="26"/>
          <w:szCs w:val="26"/>
        </w:rPr>
        <w:sectPr w:rsidR="000C71B2" w:rsidSect="000C71B2">
          <w:type w:val="continuous"/>
          <w:pgSz w:w="11900" w:h="16820"/>
          <w:pgMar w:top="851" w:right="851" w:bottom="851" w:left="1418" w:header="720" w:footer="720" w:gutter="0"/>
          <w:cols w:space="60"/>
          <w:noEndnote/>
        </w:sect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6"/>
        <w:gridCol w:w="4961"/>
      </w:tblGrid>
      <w:tr w:rsidR="007904DA" w:rsidTr="007904DA">
        <w:tc>
          <w:tcPr>
            <w:tcW w:w="5018" w:type="dxa"/>
          </w:tcPr>
          <w:p w:rsidR="007904DA" w:rsidRPr="007904DA" w:rsidRDefault="007904DA" w:rsidP="007904DA">
            <w:pPr>
              <w:tabs>
                <w:tab w:val="left" w:pos="6237"/>
              </w:tabs>
              <w:ind w:right="39"/>
              <w:rPr>
                <w:b/>
                <w:sz w:val="26"/>
                <w:szCs w:val="26"/>
              </w:rPr>
            </w:pPr>
            <w:r w:rsidRPr="007904DA">
              <w:rPr>
                <w:b/>
                <w:sz w:val="26"/>
                <w:szCs w:val="26"/>
              </w:rPr>
              <w:t>Наименование исполнителя</w:t>
            </w:r>
          </w:p>
          <w:p w:rsidR="007904DA" w:rsidRPr="007904DA" w:rsidRDefault="007904DA" w:rsidP="007904DA">
            <w:pPr>
              <w:rPr>
                <w:sz w:val="26"/>
                <w:szCs w:val="26"/>
              </w:rPr>
            </w:pPr>
            <w:r w:rsidRPr="007904DA">
              <w:rPr>
                <w:sz w:val="26"/>
                <w:szCs w:val="26"/>
              </w:rPr>
              <w:t>федеральное государственное</w:t>
            </w:r>
            <w:r>
              <w:rPr>
                <w:sz w:val="26"/>
                <w:szCs w:val="26"/>
              </w:rPr>
              <w:t xml:space="preserve"> </w:t>
            </w:r>
            <w:r w:rsidRPr="007904DA">
              <w:rPr>
                <w:sz w:val="26"/>
                <w:szCs w:val="26"/>
              </w:rPr>
              <w:t>бюджетное образовательное</w:t>
            </w:r>
            <w:r>
              <w:rPr>
                <w:sz w:val="26"/>
                <w:szCs w:val="26"/>
              </w:rPr>
              <w:t xml:space="preserve"> </w:t>
            </w:r>
            <w:r w:rsidRPr="007904DA">
              <w:rPr>
                <w:sz w:val="26"/>
                <w:szCs w:val="26"/>
              </w:rPr>
              <w:t>учреждение высшего образования «Кемеровский государственный университет»</w:t>
            </w:r>
          </w:p>
          <w:p w:rsidR="007904DA" w:rsidRDefault="007904DA" w:rsidP="007904DA">
            <w:pPr>
              <w:rPr>
                <w:sz w:val="26"/>
                <w:szCs w:val="26"/>
              </w:rPr>
            </w:pPr>
            <w:r w:rsidRPr="007904DA">
              <w:rPr>
                <w:b/>
                <w:sz w:val="26"/>
                <w:szCs w:val="26"/>
              </w:rPr>
              <w:t>Адрес</w:t>
            </w:r>
            <w:r w:rsidRPr="007904DA">
              <w:rPr>
                <w:sz w:val="26"/>
                <w:szCs w:val="26"/>
              </w:rPr>
              <w:t>: 650000, г. Кемерово</w:t>
            </w:r>
            <w:r>
              <w:rPr>
                <w:sz w:val="26"/>
                <w:szCs w:val="26"/>
              </w:rPr>
              <w:t xml:space="preserve">, </w:t>
            </w:r>
            <w:r w:rsidRPr="007904DA">
              <w:rPr>
                <w:sz w:val="26"/>
                <w:szCs w:val="26"/>
              </w:rPr>
              <w:t xml:space="preserve">ул. </w:t>
            </w:r>
            <w:proofErr w:type="gramStart"/>
            <w:r w:rsidRPr="007904DA">
              <w:rPr>
                <w:sz w:val="26"/>
                <w:szCs w:val="26"/>
              </w:rPr>
              <w:t>Красная</w:t>
            </w:r>
            <w:proofErr w:type="gramEnd"/>
            <w:r w:rsidRPr="007904DA">
              <w:rPr>
                <w:sz w:val="26"/>
                <w:szCs w:val="26"/>
              </w:rPr>
              <w:t>,</w:t>
            </w:r>
            <w:r w:rsidR="000C71B2">
              <w:rPr>
                <w:sz w:val="26"/>
                <w:szCs w:val="26"/>
              </w:rPr>
              <w:t xml:space="preserve"> д. </w:t>
            </w:r>
            <w:r w:rsidRPr="007904DA">
              <w:rPr>
                <w:sz w:val="26"/>
                <w:szCs w:val="26"/>
              </w:rPr>
              <w:t>6</w:t>
            </w:r>
          </w:p>
        </w:tc>
        <w:tc>
          <w:tcPr>
            <w:tcW w:w="5018" w:type="dxa"/>
          </w:tcPr>
          <w:p w:rsidR="007904DA" w:rsidRPr="007904DA" w:rsidRDefault="007904DA" w:rsidP="007904DA">
            <w:pPr>
              <w:tabs>
                <w:tab w:val="left" w:pos="6237"/>
              </w:tabs>
              <w:ind w:right="39"/>
              <w:rPr>
                <w:b/>
                <w:sz w:val="26"/>
                <w:szCs w:val="26"/>
              </w:rPr>
            </w:pPr>
            <w:r w:rsidRPr="007904DA">
              <w:rPr>
                <w:b/>
                <w:sz w:val="26"/>
                <w:szCs w:val="26"/>
              </w:rPr>
              <w:t>Наименование заказчика</w:t>
            </w:r>
          </w:p>
          <w:p w:rsidR="007904DA" w:rsidRPr="007904DA" w:rsidRDefault="007904DA" w:rsidP="007904DA">
            <w:pPr>
              <w:tabs>
                <w:tab w:val="left" w:pos="6237"/>
              </w:tabs>
              <w:ind w:right="39"/>
              <w:rPr>
                <w:sz w:val="26"/>
                <w:szCs w:val="26"/>
              </w:rPr>
            </w:pPr>
            <w:r w:rsidRPr="007904DA">
              <w:rPr>
                <w:sz w:val="26"/>
                <w:szCs w:val="26"/>
              </w:rPr>
              <w:t>___________________________</w:t>
            </w:r>
          </w:p>
          <w:p w:rsidR="007904DA" w:rsidRPr="007904DA" w:rsidRDefault="007904DA" w:rsidP="007904DA">
            <w:pPr>
              <w:tabs>
                <w:tab w:val="left" w:pos="6237"/>
              </w:tabs>
              <w:ind w:right="39"/>
              <w:rPr>
                <w:b/>
                <w:sz w:val="26"/>
                <w:szCs w:val="26"/>
              </w:rPr>
            </w:pPr>
          </w:p>
          <w:p w:rsidR="007904DA" w:rsidRPr="007904DA" w:rsidRDefault="007904DA" w:rsidP="007904DA">
            <w:pPr>
              <w:tabs>
                <w:tab w:val="left" w:pos="6237"/>
              </w:tabs>
              <w:ind w:right="39"/>
              <w:rPr>
                <w:b/>
                <w:sz w:val="26"/>
                <w:szCs w:val="26"/>
              </w:rPr>
            </w:pPr>
          </w:p>
          <w:p w:rsidR="007904DA" w:rsidRDefault="007904DA" w:rsidP="007904DA">
            <w:pPr>
              <w:jc w:val="both"/>
              <w:rPr>
                <w:sz w:val="26"/>
                <w:szCs w:val="26"/>
              </w:rPr>
            </w:pPr>
            <w:r w:rsidRPr="007904DA">
              <w:rPr>
                <w:b/>
                <w:sz w:val="26"/>
                <w:szCs w:val="26"/>
              </w:rPr>
              <w:t xml:space="preserve">Адрес: </w:t>
            </w:r>
            <w:r w:rsidRPr="007904DA">
              <w:rPr>
                <w:sz w:val="26"/>
                <w:szCs w:val="26"/>
              </w:rPr>
              <w:t>________________</w:t>
            </w:r>
          </w:p>
        </w:tc>
      </w:tr>
    </w:tbl>
    <w:p w:rsidR="00752E48" w:rsidRDefault="00752E48" w:rsidP="00BE11AC">
      <w:pPr>
        <w:pStyle w:val="a5"/>
        <w:tabs>
          <w:tab w:val="left" w:pos="6237"/>
        </w:tabs>
        <w:ind w:right="39"/>
        <w:rPr>
          <w:sz w:val="26"/>
          <w:szCs w:val="26"/>
        </w:rPr>
      </w:pPr>
    </w:p>
    <w:p w:rsidR="007904DA" w:rsidRPr="009B6E18" w:rsidRDefault="007904DA" w:rsidP="00BE11AC">
      <w:pPr>
        <w:pStyle w:val="a5"/>
        <w:tabs>
          <w:tab w:val="left" w:pos="6237"/>
        </w:tabs>
        <w:ind w:right="39"/>
        <w:rPr>
          <w:sz w:val="26"/>
          <w:szCs w:val="26"/>
        </w:rPr>
      </w:pPr>
    </w:p>
    <w:p w:rsidR="00353437" w:rsidRPr="009B6E18" w:rsidRDefault="00353437" w:rsidP="00BE11AC">
      <w:pPr>
        <w:pStyle w:val="a5"/>
        <w:tabs>
          <w:tab w:val="left" w:pos="6237"/>
        </w:tabs>
        <w:ind w:right="39"/>
        <w:rPr>
          <w:sz w:val="26"/>
          <w:szCs w:val="26"/>
        </w:rPr>
      </w:pPr>
      <w:r w:rsidRPr="009B6E18">
        <w:rPr>
          <w:sz w:val="26"/>
          <w:szCs w:val="26"/>
        </w:rPr>
        <w:t>АКТ</w:t>
      </w:r>
    </w:p>
    <w:p w:rsidR="00353437" w:rsidRPr="009B6E18" w:rsidRDefault="00353437" w:rsidP="00BE11AC">
      <w:pPr>
        <w:pStyle w:val="a5"/>
        <w:tabs>
          <w:tab w:val="left" w:pos="6237"/>
        </w:tabs>
        <w:ind w:right="39"/>
        <w:rPr>
          <w:sz w:val="26"/>
          <w:szCs w:val="26"/>
        </w:rPr>
      </w:pPr>
      <w:r w:rsidRPr="009B6E18">
        <w:rPr>
          <w:sz w:val="26"/>
          <w:szCs w:val="26"/>
        </w:rPr>
        <w:t xml:space="preserve">сдачи-приемки научно-исследовательской работы </w:t>
      </w:r>
    </w:p>
    <w:p w:rsidR="00353437" w:rsidRPr="009B6E18" w:rsidRDefault="00A572AF" w:rsidP="00BE11AC">
      <w:pPr>
        <w:tabs>
          <w:tab w:val="left" w:pos="6237"/>
        </w:tabs>
        <w:ind w:right="39"/>
        <w:jc w:val="center"/>
        <w:rPr>
          <w:sz w:val="26"/>
          <w:szCs w:val="26"/>
        </w:rPr>
      </w:pPr>
      <w:r w:rsidRPr="009B6E18">
        <w:rPr>
          <w:sz w:val="26"/>
          <w:szCs w:val="26"/>
        </w:rPr>
        <w:t>соста</w:t>
      </w:r>
      <w:r w:rsidR="00872C6A">
        <w:rPr>
          <w:sz w:val="26"/>
          <w:szCs w:val="26"/>
        </w:rPr>
        <w:t>влен “___</w:t>
      </w:r>
      <w:r w:rsidR="00353437" w:rsidRPr="009B6E18">
        <w:rPr>
          <w:sz w:val="26"/>
          <w:szCs w:val="26"/>
        </w:rPr>
        <w:t>”</w:t>
      </w:r>
      <w:r w:rsidR="00D83E8B" w:rsidRPr="009B6E18">
        <w:rPr>
          <w:sz w:val="26"/>
          <w:szCs w:val="26"/>
        </w:rPr>
        <w:t xml:space="preserve"> </w:t>
      </w:r>
      <w:r w:rsidR="00872C6A">
        <w:rPr>
          <w:sz w:val="26"/>
          <w:szCs w:val="26"/>
        </w:rPr>
        <w:t>____________</w:t>
      </w:r>
      <w:r w:rsidR="00D83E8B" w:rsidRPr="009B6E18">
        <w:rPr>
          <w:sz w:val="26"/>
          <w:szCs w:val="26"/>
        </w:rPr>
        <w:t xml:space="preserve"> 20</w:t>
      </w:r>
      <w:r w:rsidR="00EA6CD7">
        <w:rPr>
          <w:sz w:val="26"/>
          <w:szCs w:val="26"/>
          <w:lang w:val="en-US"/>
        </w:rPr>
        <w:t>_</w:t>
      </w:r>
      <w:r w:rsidR="007904DA">
        <w:rPr>
          <w:sz w:val="26"/>
          <w:szCs w:val="26"/>
        </w:rPr>
        <w:t>_</w:t>
      </w:r>
      <w:r w:rsidR="00353437" w:rsidRPr="009B6E18">
        <w:rPr>
          <w:sz w:val="26"/>
          <w:szCs w:val="26"/>
        </w:rPr>
        <w:t xml:space="preserve"> г.</w:t>
      </w:r>
    </w:p>
    <w:p w:rsidR="00353437" w:rsidRPr="009B6E18" w:rsidRDefault="00353437" w:rsidP="00BE11AC">
      <w:pPr>
        <w:tabs>
          <w:tab w:val="left" w:pos="6237"/>
        </w:tabs>
        <w:ind w:right="39"/>
        <w:jc w:val="center"/>
        <w:rPr>
          <w:sz w:val="26"/>
          <w:szCs w:val="26"/>
        </w:rPr>
      </w:pPr>
      <w:r w:rsidRPr="009B6E18">
        <w:rPr>
          <w:sz w:val="26"/>
          <w:szCs w:val="26"/>
        </w:rPr>
        <w:t>по</w:t>
      </w:r>
      <w:r w:rsidR="00547A10" w:rsidRPr="009B6E18">
        <w:rPr>
          <w:sz w:val="26"/>
          <w:szCs w:val="26"/>
        </w:rPr>
        <w:t xml:space="preserve"> договору __</w:t>
      </w:r>
      <w:r w:rsidR="00D83E8B" w:rsidRPr="009B6E18">
        <w:rPr>
          <w:sz w:val="26"/>
          <w:szCs w:val="26"/>
        </w:rPr>
        <w:t>/20</w:t>
      </w:r>
      <w:r w:rsidR="00EA6CD7">
        <w:rPr>
          <w:sz w:val="26"/>
          <w:szCs w:val="26"/>
          <w:lang w:val="en-US"/>
        </w:rPr>
        <w:t>_</w:t>
      </w:r>
      <w:r w:rsidR="00872C6A">
        <w:rPr>
          <w:sz w:val="26"/>
          <w:szCs w:val="26"/>
        </w:rPr>
        <w:t>_</w:t>
      </w:r>
    </w:p>
    <w:p w:rsidR="00353437" w:rsidRPr="009B6E18" w:rsidRDefault="00353437" w:rsidP="00BE11AC">
      <w:pPr>
        <w:tabs>
          <w:tab w:val="left" w:pos="6237"/>
        </w:tabs>
        <w:ind w:right="39"/>
        <w:jc w:val="both"/>
        <w:rPr>
          <w:sz w:val="26"/>
          <w:szCs w:val="26"/>
        </w:rPr>
      </w:pPr>
    </w:p>
    <w:p w:rsidR="00353437" w:rsidRPr="009B6E18" w:rsidRDefault="00547A10" w:rsidP="00BE11AC">
      <w:pPr>
        <w:pStyle w:val="220"/>
        <w:pBdr>
          <w:bottom w:val="none" w:sz="0" w:space="0" w:color="auto"/>
        </w:pBdr>
        <w:tabs>
          <w:tab w:val="left" w:pos="6237"/>
        </w:tabs>
        <w:ind w:right="39"/>
        <w:rPr>
          <w:sz w:val="26"/>
          <w:szCs w:val="26"/>
        </w:rPr>
      </w:pPr>
      <w:r w:rsidRPr="009B6E18">
        <w:rPr>
          <w:sz w:val="26"/>
          <w:szCs w:val="26"/>
        </w:rPr>
        <w:t>«</w:t>
      </w:r>
      <w:r w:rsidR="00872C6A">
        <w:rPr>
          <w:sz w:val="26"/>
          <w:szCs w:val="26"/>
        </w:rPr>
        <w:t>__________________________________________________</w:t>
      </w:r>
      <w:r w:rsidRPr="009B6E18">
        <w:rPr>
          <w:sz w:val="26"/>
          <w:szCs w:val="26"/>
        </w:rPr>
        <w:t>»</w:t>
      </w:r>
    </w:p>
    <w:p w:rsidR="00D83E8B" w:rsidRPr="009B6E18" w:rsidRDefault="00D83E8B" w:rsidP="00BE11AC">
      <w:pPr>
        <w:pStyle w:val="220"/>
        <w:pBdr>
          <w:bottom w:val="none" w:sz="0" w:space="0" w:color="auto"/>
        </w:pBdr>
        <w:tabs>
          <w:tab w:val="left" w:pos="6237"/>
        </w:tabs>
        <w:ind w:right="39"/>
        <w:rPr>
          <w:sz w:val="26"/>
          <w:szCs w:val="26"/>
        </w:rPr>
      </w:pPr>
    </w:p>
    <w:p w:rsidR="00353437" w:rsidRPr="009B6E18" w:rsidRDefault="00353437" w:rsidP="00547A10">
      <w:pPr>
        <w:pStyle w:val="a3"/>
        <w:tabs>
          <w:tab w:val="left" w:pos="6237"/>
        </w:tabs>
        <w:ind w:right="39"/>
        <w:jc w:val="both"/>
        <w:rPr>
          <w:sz w:val="26"/>
          <w:szCs w:val="26"/>
          <w:lang w:val="ru-RU"/>
        </w:rPr>
      </w:pPr>
      <w:r w:rsidRPr="009B6E18">
        <w:rPr>
          <w:sz w:val="26"/>
          <w:szCs w:val="26"/>
          <w:lang w:val="ru-RU"/>
        </w:rPr>
        <w:t>Мы, нижеподписавши</w:t>
      </w:r>
      <w:r w:rsidR="00D83E8B" w:rsidRPr="009B6E18">
        <w:rPr>
          <w:sz w:val="26"/>
          <w:szCs w:val="26"/>
          <w:lang w:val="ru-RU"/>
        </w:rPr>
        <w:t xml:space="preserve">еся, представитель исполнителя </w:t>
      </w:r>
      <w:r w:rsidR="000E2C52">
        <w:rPr>
          <w:sz w:val="26"/>
          <w:szCs w:val="26"/>
          <w:lang w:val="ru-RU"/>
        </w:rPr>
        <w:t>–</w:t>
      </w:r>
      <w:r w:rsidR="00D83E8B" w:rsidRPr="009B6E18">
        <w:rPr>
          <w:sz w:val="26"/>
          <w:szCs w:val="26"/>
          <w:lang w:val="ru-RU"/>
        </w:rPr>
        <w:t xml:space="preserve"> </w:t>
      </w:r>
      <w:r w:rsidR="000E2C52">
        <w:rPr>
          <w:sz w:val="26"/>
          <w:szCs w:val="26"/>
          <w:lang w:val="ru-RU"/>
        </w:rPr>
        <w:t xml:space="preserve">проректор </w:t>
      </w:r>
      <w:r w:rsidR="00372790">
        <w:rPr>
          <w:sz w:val="26"/>
          <w:szCs w:val="26"/>
        </w:rPr>
        <w:t xml:space="preserve">по </w:t>
      </w:r>
      <w:proofErr w:type="spellStart"/>
      <w:r w:rsidR="00372790">
        <w:rPr>
          <w:sz w:val="26"/>
          <w:szCs w:val="26"/>
        </w:rPr>
        <w:t>научно-инновационной</w:t>
      </w:r>
      <w:proofErr w:type="spellEnd"/>
      <w:r w:rsidR="00372790">
        <w:rPr>
          <w:sz w:val="26"/>
          <w:szCs w:val="26"/>
        </w:rPr>
        <w:t xml:space="preserve"> </w:t>
      </w:r>
      <w:proofErr w:type="spellStart"/>
      <w:r w:rsidR="00372790">
        <w:rPr>
          <w:sz w:val="26"/>
          <w:szCs w:val="26"/>
        </w:rPr>
        <w:t>работе</w:t>
      </w:r>
      <w:proofErr w:type="spellEnd"/>
      <w:r w:rsidR="00372790" w:rsidRPr="005A28FA">
        <w:rPr>
          <w:sz w:val="26"/>
          <w:szCs w:val="26"/>
        </w:rPr>
        <w:t xml:space="preserve"> </w:t>
      </w:r>
      <w:proofErr w:type="spellStart"/>
      <w:r w:rsidR="00372790" w:rsidRPr="00372790">
        <w:rPr>
          <w:sz w:val="26"/>
          <w:szCs w:val="26"/>
        </w:rPr>
        <w:t>Жидков</w:t>
      </w:r>
      <w:proofErr w:type="spellEnd"/>
      <w:r w:rsidR="00372790">
        <w:rPr>
          <w:sz w:val="26"/>
          <w:szCs w:val="26"/>
          <w:lang w:val="ru-RU"/>
        </w:rPr>
        <w:t>а</w:t>
      </w:r>
      <w:r w:rsidR="00372790" w:rsidRPr="00372790">
        <w:rPr>
          <w:sz w:val="26"/>
          <w:szCs w:val="26"/>
        </w:rPr>
        <w:t xml:space="preserve"> </w:t>
      </w:r>
      <w:proofErr w:type="spellStart"/>
      <w:r w:rsidR="00372790" w:rsidRPr="00372790">
        <w:rPr>
          <w:sz w:val="26"/>
          <w:szCs w:val="26"/>
        </w:rPr>
        <w:t>Елен</w:t>
      </w:r>
      <w:proofErr w:type="spellEnd"/>
      <w:r w:rsidR="00372790">
        <w:rPr>
          <w:sz w:val="26"/>
          <w:szCs w:val="26"/>
          <w:lang w:val="ru-RU"/>
        </w:rPr>
        <w:t>а</w:t>
      </w:r>
      <w:r w:rsidR="00372790" w:rsidRPr="00372790">
        <w:rPr>
          <w:sz w:val="26"/>
          <w:szCs w:val="26"/>
        </w:rPr>
        <w:t xml:space="preserve"> </w:t>
      </w:r>
      <w:proofErr w:type="spellStart"/>
      <w:r w:rsidR="00372790" w:rsidRPr="00372790">
        <w:rPr>
          <w:sz w:val="26"/>
          <w:szCs w:val="26"/>
        </w:rPr>
        <w:t>Анатольевн</w:t>
      </w:r>
      <w:proofErr w:type="spellEnd"/>
      <w:r w:rsidR="00372790">
        <w:rPr>
          <w:sz w:val="26"/>
          <w:szCs w:val="26"/>
          <w:lang w:val="ru-RU"/>
        </w:rPr>
        <w:t>а</w:t>
      </w:r>
      <w:r w:rsidR="009B6E18" w:rsidRPr="005A28FA">
        <w:rPr>
          <w:sz w:val="26"/>
          <w:szCs w:val="26"/>
          <w:lang w:val="ru-RU"/>
        </w:rPr>
        <w:t xml:space="preserve">, </w:t>
      </w:r>
      <w:r w:rsidRPr="009B6E18">
        <w:rPr>
          <w:sz w:val="26"/>
          <w:szCs w:val="26"/>
          <w:lang w:val="ru-RU"/>
        </w:rPr>
        <w:t>с одной стороны,</w:t>
      </w:r>
      <w:r w:rsidR="00D83E8B" w:rsidRPr="009B6E18">
        <w:rPr>
          <w:sz w:val="26"/>
          <w:szCs w:val="26"/>
          <w:lang w:val="ru-RU"/>
        </w:rPr>
        <w:t xml:space="preserve"> </w:t>
      </w:r>
      <w:r w:rsidRPr="009B6E18">
        <w:rPr>
          <w:sz w:val="26"/>
          <w:szCs w:val="26"/>
          <w:lang w:val="ru-RU"/>
        </w:rPr>
        <w:t xml:space="preserve">и представитель Заказчика </w:t>
      </w:r>
      <w:r w:rsidR="00547A10" w:rsidRPr="009B6E18">
        <w:rPr>
          <w:sz w:val="26"/>
          <w:szCs w:val="26"/>
          <w:lang w:val="ru-RU"/>
        </w:rPr>
        <w:t>-</w:t>
      </w:r>
      <w:r w:rsidR="00872C6A">
        <w:rPr>
          <w:sz w:val="26"/>
          <w:szCs w:val="26"/>
          <w:lang w:val="ru-RU"/>
        </w:rPr>
        <w:t>_________________________</w:t>
      </w:r>
      <w:r w:rsidRPr="009B6E18">
        <w:rPr>
          <w:sz w:val="26"/>
          <w:szCs w:val="26"/>
          <w:lang w:val="ru-RU"/>
        </w:rPr>
        <w:t>,</w:t>
      </w:r>
      <w:r w:rsidR="00547A10" w:rsidRPr="009B6E18">
        <w:rPr>
          <w:sz w:val="26"/>
          <w:szCs w:val="26"/>
          <w:lang w:val="ru-RU"/>
        </w:rPr>
        <w:t xml:space="preserve"> </w:t>
      </w:r>
      <w:r w:rsidR="00372790">
        <w:rPr>
          <w:sz w:val="26"/>
          <w:szCs w:val="26"/>
          <w:lang w:val="ru-RU"/>
        </w:rPr>
        <w:t xml:space="preserve">с  другой  стороны, </w:t>
      </w:r>
      <w:r w:rsidRPr="009B6E18">
        <w:rPr>
          <w:sz w:val="26"/>
          <w:szCs w:val="26"/>
          <w:lang w:val="ru-RU"/>
        </w:rPr>
        <w:t>составили  настоящий  акт  о  том, что выполненная научно-исследовательская работа</w:t>
      </w:r>
      <w:r w:rsidR="00D83E8B" w:rsidRPr="009B6E18">
        <w:rPr>
          <w:sz w:val="26"/>
          <w:szCs w:val="26"/>
          <w:lang w:val="ru-RU"/>
        </w:rPr>
        <w:t xml:space="preserve"> </w:t>
      </w:r>
      <w:r w:rsidR="00547A10" w:rsidRPr="009B6E18">
        <w:rPr>
          <w:sz w:val="26"/>
          <w:szCs w:val="26"/>
          <w:lang w:val="ru-RU"/>
        </w:rPr>
        <w:t>«</w:t>
      </w:r>
      <w:r w:rsidR="00872C6A">
        <w:rPr>
          <w:sz w:val="26"/>
          <w:szCs w:val="26"/>
          <w:lang w:val="ru-RU"/>
        </w:rPr>
        <w:t>__________________________________________________</w:t>
      </w:r>
      <w:r w:rsidR="00547A10" w:rsidRPr="009B6E18">
        <w:rPr>
          <w:sz w:val="26"/>
          <w:szCs w:val="26"/>
          <w:lang w:val="ru-RU"/>
        </w:rPr>
        <w:t>»</w:t>
      </w:r>
      <w:r w:rsidRPr="009B6E18">
        <w:rPr>
          <w:sz w:val="26"/>
          <w:szCs w:val="26"/>
          <w:lang w:val="ru-RU"/>
        </w:rPr>
        <w:t xml:space="preserve"> условиям договора удовлетворяет</w:t>
      </w:r>
      <w:r w:rsidR="00547A10" w:rsidRPr="009B6E18">
        <w:rPr>
          <w:sz w:val="26"/>
          <w:szCs w:val="26"/>
          <w:lang w:val="ru-RU"/>
        </w:rPr>
        <w:t>.</w:t>
      </w:r>
    </w:p>
    <w:p w:rsidR="00353437" w:rsidRPr="009B6E18" w:rsidRDefault="00353437" w:rsidP="00BE11AC">
      <w:pPr>
        <w:tabs>
          <w:tab w:val="left" w:pos="6237"/>
        </w:tabs>
        <w:ind w:right="39"/>
        <w:jc w:val="both"/>
        <w:rPr>
          <w:sz w:val="26"/>
          <w:szCs w:val="26"/>
        </w:rPr>
      </w:pPr>
    </w:p>
    <w:p w:rsidR="00547A10" w:rsidRPr="009B6E18" w:rsidRDefault="00353437" w:rsidP="00BE11AC">
      <w:pPr>
        <w:tabs>
          <w:tab w:val="left" w:pos="6237"/>
        </w:tabs>
        <w:ind w:right="39"/>
        <w:jc w:val="both"/>
        <w:rPr>
          <w:sz w:val="26"/>
          <w:szCs w:val="26"/>
        </w:rPr>
      </w:pPr>
      <w:r w:rsidRPr="009B6E18">
        <w:rPr>
          <w:sz w:val="26"/>
          <w:szCs w:val="26"/>
        </w:rPr>
        <w:t>Краткое описание научно-исследовательской работы:</w:t>
      </w:r>
      <w:r w:rsidR="001A5771">
        <w:rPr>
          <w:sz w:val="26"/>
          <w:szCs w:val="26"/>
        </w:rPr>
        <w:t xml:space="preserve"> </w:t>
      </w:r>
      <w:r w:rsidR="00872C6A">
        <w:rPr>
          <w:sz w:val="26"/>
          <w:szCs w:val="26"/>
        </w:rPr>
        <w:t>___________________________</w:t>
      </w:r>
      <w:r w:rsidR="00A572AF" w:rsidRPr="009B6E18">
        <w:rPr>
          <w:sz w:val="26"/>
          <w:szCs w:val="26"/>
        </w:rPr>
        <w:t>.</w:t>
      </w:r>
    </w:p>
    <w:p w:rsidR="00401DA8" w:rsidRPr="009B6E18" w:rsidRDefault="00401DA8" w:rsidP="00BE11AC">
      <w:pPr>
        <w:tabs>
          <w:tab w:val="left" w:pos="6237"/>
        </w:tabs>
        <w:ind w:right="39"/>
        <w:jc w:val="both"/>
        <w:rPr>
          <w:sz w:val="26"/>
          <w:szCs w:val="26"/>
        </w:rPr>
      </w:pPr>
    </w:p>
    <w:p w:rsidR="00401DA8" w:rsidRPr="009B6E18" w:rsidRDefault="00353437" w:rsidP="00BE11AC">
      <w:pPr>
        <w:tabs>
          <w:tab w:val="left" w:pos="6237"/>
        </w:tabs>
        <w:ind w:right="39"/>
        <w:jc w:val="both"/>
        <w:rPr>
          <w:sz w:val="26"/>
          <w:szCs w:val="26"/>
        </w:rPr>
      </w:pPr>
      <w:r w:rsidRPr="009B6E18">
        <w:rPr>
          <w:sz w:val="26"/>
          <w:szCs w:val="26"/>
        </w:rPr>
        <w:t xml:space="preserve">Выделенные средства </w:t>
      </w:r>
      <w:r w:rsidR="00401DA8" w:rsidRPr="009B6E18">
        <w:rPr>
          <w:sz w:val="26"/>
          <w:szCs w:val="26"/>
        </w:rPr>
        <w:t>состав</w:t>
      </w:r>
      <w:r w:rsidRPr="009B6E18">
        <w:rPr>
          <w:sz w:val="26"/>
          <w:szCs w:val="26"/>
        </w:rPr>
        <w:t>ляют</w:t>
      </w:r>
      <w:proofErr w:type="gramStart"/>
      <w:r w:rsidRPr="009B6E18">
        <w:rPr>
          <w:sz w:val="26"/>
          <w:szCs w:val="26"/>
        </w:rPr>
        <w:t xml:space="preserve">  </w:t>
      </w:r>
      <w:r w:rsidR="00872C6A">
        <w:rPr>
          <w:sz w:val="26"/>
          <w:szCs w:val="26"/>
        </w:rPr>
        <w:t>_______</w:t>
      </w:r>
      <w:r w:rsidR="00401DA8" w:rsidRPr="009B6E18">
        <w:rPr>
          <w:sz w:val="26"/>
          <w:szCs w:val="26"/>
        </w:rPr>
        <w:t xml:space="preserve"> (</w:t>
      </w:r>
      <w:r w:rsidR="00872C6A">
        <w:rPr>
          <w:sz w:val="26"/>
          <w:szCs w:val="26"/>
        </w:rPr>
        <w:t>____</w:t>
      </w:r>
      <w:r w:rsidR="001A5771">
        <w:rPr>
          <w:sz w:val="26"/>
          <w:szCs w:val="26"/>
        </w:rPr>
        <w:t>______</w:t>
      </w:r>
      <w:r w:rsidR="00872C6A">
        <w:rPr>
          <w:sz w:val="26"/>
          <w:szCs w:val="26"/>
        </w:rPr>
        <w:t xml:space="preserve">_______________) </w:t>
      </w:r>
      <w:r w:rsidR="00401DA8" w:rsidRPr="009B6E18">
        <w:rPr>
          <w:sz w:val="26"/>
          <w:szCs w:val="26"/>
        </w:rPr>
        <w:t xml:space="preserve"> </w:t>
      </w:r>
      <w:proofErr w:type="gramEnd"/>
      <w:r w:rsidR="00401DA8" w:rsidRPr="009B6E18">
        <w:rPr>
          <w:sz w:val="26"/>
          <w:szCs w:val="26"/>
        </w:rPr>
        <w:t>рублей, 00 коп.</w:t>
      </w:r>
    </w:p>
    <w:p w:rsidR="00353437" w:rsidRPr="009B6E18" w:rsidRDefault="00353437" w:rsidP="00BE11AC">
      <w:pPr>
        <w:tabs>
          <w:tab w:val="left" w:pos="6237"/>
        </w:tabs>
        <w:ind w:right="39"/>
        <w:jc w:val="both"/>
        <w:rPr>
          <w:sz w:val="26"/>
          <w:szCs w:val="26"/>
        </w:rPr>
      </w:pPr>
      <w:r w:rsidRPr="009B6E18">
        <w:rPr>
          <w:sz w:val="26"/>
          <w:szCs w:val="26"/>
        </w:rPr>
        <w:t>Общая сумма перечисленно</w:t>
      </w:r>
      <w:r w:rsidR="001A5771">
        <w:rPr>
          <w:sz w:val="26"/>
          <w:szCs w:val="26"/>
        </w:rPr>
        <w:t>го аванса составляет</w:t>
      </w:r>
      <w:proofErr w:type="gramStart"/>
      <w:r w:rsidR="001A5771">
        <w:rPr>
          <w:sz w:val="26"/>
          <w:szCs w:val="26"/>
        </w:rPr>
        <w:t xml:space="preserve"> ________ (</w:t>
      </w:r>
      <w:r w:rsidRPr="009B6E18">
        <w:rPr>
          <w:sz w:val="26"/>
          <w:szCs w:val="26"/>
        </w:rPr>
        <w:t>________________</w:t>
      </w:r>
      <w:r w:rsidR="001A5771">
        <w:rPr>
          <w:sz w:val="26"/>
          <w:szCs w:val="26"/>
        </w:rPr>
        <w:t xml:space="preserve">) </w:t>
      </w:r>
      <w:r w:rsidRPr="009B6E18">
        <w:rPr>
          <w:sz w:val="26"/>
          <w:szCs w:val="26"/>
        </w:rPr>
        <w:t xml:space="preserve"> </w:t>
      </w:r>
      <w:proofErr w:type="gramEnd"/>
      <w:r w:rsidRPr="009B6E18">
        <w:rPr>
          <w:sz w:val="26"/>
          <w:szCs w:val="26"/>
        </w:rPr>
        <w:t>руб.</w:t>
      </w:r>
    </w:p>
    <w:p w:rsidR="00401DA8" w:rsidRPr="009B6E18" w:rsidRDefault="00401DA8" w:rsidP="00BE11AC">
      <w:pPr>
        <w:tabs>
          <w:tab w:val="left" w:pos="6237"/>
        </w:tabs>
        <w:ind w:right="39"/>
        <w:jc w:val="both"/>
        <w:rPr>
          <w:sz w:val="26"/>
          <w:szCs w:val="26"/>
        </w:rPr>
      </w:pPr>
    </w:p>
    <w:p w:rsidR="00353437" w:rsidRPr="009B6E18" w:rsidRDefault="00353437" w:rsidP="00BE11AC">
      <w:pPr>
        <w:tabs>
          <w:tab w:val="left" w:pos="6237"/>
        </w:tabs>
        <w:ind w:right="39"/>
        <w:jc w:val="both"/>
        <w:rPr>
          <w:sz w:val="26"/>
          <w:szCs w:val="26"/>
        </w:rPr>
      </w:pPr>
      <w:r w:rsidRPr="009B6E18">
        <w:rPr>
          <w:sz w:val="26"/>
          <w:szCs w:val="26"/>
        </w:rPr>
        <w:t>Следует к получению по настоящему акту</w:t>
      </w:r>
      <w:proofErr w:type="gramStart"/>
      <w:r w:rsidRPr="009B6E18">
        <w:rPr>
          <w:sz w:val="26"/>
          <w:szCs w:val="26"/>
        </w:rPr>
        <w:t xml:space="preserve"> </w:t>
      </w:r>
      <w:r w:rsidR="001A5771">
        <w:rPr>
          <w:sz w:val="26"/>
          <w:szCs w:val="26"/>
        </w:rPr>
        <w:t>_____________</w:t>
      </w:r>
      <w:r w:rsidR="00401DA8" w:rsidRPr="009B6E18">
        <w:rPr>
          <w:sz w:val="26"/>
          <w:szCs w:val="26"/>
        </w:rPr>
        <w:t xml:space="preserve"> (</w:t>
      </w:r>
      <w:r w:rsidR="001A5771">
        <w:rPr>
          <w:sz w:val="26"/>
          <w:szCs w:val="26"/>
        </w:rPr>
        <w:t>______________</w:t>
      </w:r>
      <w:r w:rsidR="00401DA8" w:rsidRPr="009B6E18">
        <w:rPr>
          <w:sz w:val="26"/>
          <w:szCs w:val="26"/>
        </w:rPr>
        <w:t xml:space="preserve">) </w:t>
      </w:r>
      <w:proofErr w:type="gramEnd"/>
      <w:r w:rsidR="00401DA8" w:rsidRPr="009B6E18">
        <w:rPr>
          <w:sz w:val="26"/>
          <w:szCs w:val="26"/>
        </w:rPr>
        <w:t>рублей, 00 коп.</w:t>
      </w:r>
    </w:p>
    <w:p w:rsidR="00401DA8" w:rsidRPr="009B6E18" w:rsidRDefault="00401DA8" w:rsidP="00BE11AC">
      <w:pPr>
        <w:tabs>
          <w:tab w:val="left" w:pos="6237"/>
        </w:tabs>
        <w:ind w:right="39"/>
        <w:jc w:val="both"/>
        <w:rPr>
          <w:sz w:val="26"/>
          <w:szCs w:val="26"/>
        </w:rPr>
      </w:pPr>
    </w:p>
    <w:p w:rsidR="00353437" w:rsidRPr="009B6E18" w:rsidRDefault="00353437" w:rsidP="00401DA8">
      <w:pPr>
        <w:tabs>
          <w:tab w:val="left" w:pos="0"/>
        </w:tabs>
        <w:ind w:right="39"/>
        <w:jc w:val="both"/>
        <w:rPr>
          <w:sz w:val="26"/>
          <w:szCs w:val="26"/>
        </w:rPr>
      </w:pPr>
      <w:r w:rsidRPr="009B6E18">
        <w:rPr>
          <w:sz w:val="26"/>
          <w:szCs w:val="26"/>
        </w:rPr>
        <w:t xml:space="preserve">Настоящий акт составлен в двух экземплярах и служит в соответствии с условиями договора основанием для проведения расчетов Заказчика с </w:t>
      </w:r>
      <w:r w:rsidRPr="009B6E18">
        <w:rPr>
          <w:caps/>
          <w:sz w:val="26"/>
          <w:szCs w:val="26"/>
        </w:rPr>
        <w:t>и</w:t>
      </w:r>
      <w:r w:rsidRPr="009B6E18">
        <w:rPr>
          <w:sz w:val="26"/>
          <w:szCs w:val="26"/>
        </w:rPr>
        <w:t>сполнителем за выполненную работу.</w:t>
      </w:r>
    </w:p>
    <w:p w:rsidR="00353437" w:rsidRPr="009B6E18" w:rsidRDefault="00353437" w:rsidP="00BE11AC">
      <w:pPr>
        <w:tabs>
          <w:tab w:val="left" w:pos="6237"/>
        </w:tabs>
        <w:ind w:right="39"/>
        <w:jc w:val="both"/>
        <w:rPr>
          <w:sz w:val="26"/>
          <w:szCs w:val="26"/>
        </w:rPr>
      </w:pPr>
    </w:p>
    <w:p w:rsidR="00401DA8" w:rsidRDefault="00401DA8" w:rsidP="00BE11AC">
      <w:pPr>
        <w:tabs>
          <w:tab w:val="left" w:pos="6237"/>
        </w:tabs>
        <w:ind w:right="39"/>
        <w:jc w:val="both"/>
        <w:rPr>
          <w:sz w:val="26"/>
          <w:szCs w:val="2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4"/>
        <w:gridCol w:w="4963"/>
      </w:tblGrid>
      <w:tr w:rsidR="007904DA" w:rsidTr="007904DA">
        <w:tc>
          <w:tcPr>
            <w:tcW w:w="5018" w:type="dxa"/>
          </w:tcPr>
          <w:p w:rsidR="007904DA" w:rsidRPr="007904DA" w:rsidRDefault="007904DA" w:rsidP="007904DA">
            <w:pPr>
              <w:tabs>
                <w:tab w:val="left" w:pos="6237"/>
              </w:tabs>
              <w:ind w:right="39"/>
              <w:jc w:val="both"/>
              <w:rPr>
                <w:b/>
                <w:sz w:val="26"/>
                <w:szCs w:val="26"/>
              </w:rPr>
            </w:pPr>
            <w:r w:rsidRPr="007904DA">
              <w:rPr>
                <w:b/>
                <w:sz w:val="26"/>
                <w:szCs w:val="26"/>
              </w:rPr>
              <w:t>Работу сдал:</w:t>
            </w:r>
          </w:p>
          <w:p w:rsidR="007904DA" w:rsidRDefault="007904DA" w:rsidP="007904DA">
            <w:pPr>
              <w:tabs>
                <w:tab w:val="left" w:pos="6237"/>
              </w:tabs>
              <w:ind w:right="39"/>
              <w:jc w:val="both"/>
              <w:rPr>
                <w:sz w:val="26"/>
                <w:szCs w:val="26"/>
              </w:rPr>
            </w:pPr>
          </w:p>
          <w:p w:rsidR="007904DA" w:rsidRDefault="007904DA" w:rsidP="007904DA">
            <w:pPr>
              <w:tabs>
                <w:tab w:val="left" w:pos="6237"/>
              </w:tabs>
              <w:ind w:right="39"/>
              <w:jc w:val="both"/>
              <w:rPr>
                <w:sz w:val="26"/>
                <w:szCs w:val="26"/>
              </w:rPr>
            </w:pPr>
            <w:r w:rsidRPr="007904DA">
              <w:rPr>
                <w:sz w:val="26"/>
                <w:szCs w:val="26"/>
              </w:rPr>
              <w:t>От исполнителя</w:t>
            </w:r>
          </w:p>
          <w:p w:rsidR="007904DA" w:rsidRPr="007904DA" w:rsidRDefault="007904DA" w:rsidP="007904DA">
            <w:pPr>
              <w:tabs>
                <w:tab w:val="left" w:pos="6237"/>
              </w:tabs>
              <w:ind w:right="39"/>
              <w:jc w:val="both"/>
              <w:rPr>
                <w:sz w:val="26"/>
                <w:szCs w:val="26"/>
              </w:rPr>
            </w:pPr>
            <w:r w:rsidRPr="007904DA">
              <w:rPr>
                <w:sz w:val="26"/>
                <w:szCs w:val="26"/>
              </w:rPr>
              <w:t xml:space="preserve">Проректор по </w:t>
            </w:r>
            <w:r w:rsidR="00372790">
              <w:rPr>
                <w:sz w:val="26"/>
                <w:szCs w:val="26"/>
              </w:rPr>
              <w:t>научно-инновационной работе</w:t>
            </w:r>
            <w:r w:rsidR="00372790" w:rsidRPr="005A28FA">
              <w:rPr>
                <w:sz w:val="26"/>
                <w:szCs w:val="26"/>
              </w:rPr>
              <w:t xml:space="preserve"> </w:t>
            </w:r>
            <w:r w:rsidR="00372790">
              <w:rPr>
                <w:sz w:val="26"/>
                <w:szCs w:val="26"/>
              </w:rPr>
              <w:t>КемГУ</w:t>
            </w:r>
          </w:p>
          <w:p w:rsidR="007904DA" w:rsidRPr="007904DA" w:rsidRDefault="007904DA" w:rsidP="007904DA">
            <w:pPr>
              <w:tabs>
                <w:tab w:val="left" w:pos="6237"/>
              </w:tabs>
              <w:ind w:right="39"/>
              <w:jc w:val="both"/>
              <w:rPr>
                <w:sz w:val="26"/>
                <w:szCs w:val="26"/>
              </w:rPr>
            </w:pPr>
            <w:r w:rsidRPr="007904DA">
              <w:rPr>
                <w:sz w:val="26"/>
                <w:szCs w:val="26"/>
              </w:rPr>
              <w:t>____________________/</w:t>
            </w:r>
            <w:r w:rsidR="00372790">
              <w:rPr>
                <w:sz w:val="26"/>
                <w:szCs w:val="26"/>
              </w:rPr>
              <w:t>Е.А. Жидкова</w:t>
            </w:r>
          </w:p>
          <w:p w:rsidR="007904DA" w:rsidRDefault="007904DA" w:rsidP="007904DA">
            <w:pPr>
              <w:tabs>
                <w:tab w:val="left" w:pos="2410"/>
                <w:tab w:val="left" w:pos="6237"/>
              </w:tabs>
              <w:ind w:right="39"/>
              <w:jc w:val="both"/>
              <w:rPr>
                <w:sz w:val="26"/>
                <w:szCs w:val="26"/>
              </w:rPr>
            </w:pPr>
          </w:p>
          <w:p w:rsidR="007904DA" w:rsidRDefault="007904DA" w:rsidP="007904DA">
            <w:pPr>
              <w:tabs>
                <w:tab w:val="left" w:pos="2410"/>
                <w:tab w:val="left" w:pos="6237"/>
              </w:tabs>
              <w:ind w:right="39"/>
              <w:jc w:val="both"/>
              <w:rPr>
                <w:sz w:val="26"/>
                <w:szCs w:val="26"/>
              </w:rPr>
            </w:pPr>
            <w:r w:rsidRPr="007904DA">
              <w:rPr>
                <w:sz w:val="26"/>
                <w:szCs w:val="26"/>
              </w:rPr>
              <w:tab/>
              <w:t>М.П.</w:t>
            </w:r>
          </w:p>
        </w:tc>
        <w:tc>
          <w:tcPr>
            <w:tcW w:w="5018" w:type="dxa"/>
          </w:tcPr>
          <w:p w:rsidR="007904DA" w:rsidRPr="007904DA" w:rsidRDefault="007904DA" w:rsidP="007904DA">
            <w:pPr>
              <w:tabs>
                <w:tab w:val="left" w:pos="6237"/>
              </w:tabs>
              <w:ind w:right="39"/>
              <w:jc w:val="both"/>
              <w:rPr>
                <w:b/>
                <w:sz w:val="26"/>
                <w:szCs w:val="26"/>
              </w:rPr>
            </w:pPr>
            <w:r w:rsidRPr="007904DA">
              <w:rPr>
                <w:b/>
                <w:sz w:val="26"/>
                <w:szCs w:val="26"/>
              </w:rPr>
              <w:t>Работу принял:</w:t>
            </w:r>
          </w:p>
          <w:p w:rsidR="007904DA" w:rsidRDefault="007904DA" w:rsidP="007904DA">
            <w:pPr>
              <w:tabs>
                <w:tab w:val="left" w:pos="6237"/>
              </w:tabs>
              <w:ind w:right="39"/>
              <w:jc w:val="both"/>
              <w:rPr>
                <w:sz w:val="26"/>
                <w:szCs w:val="26"/>
              </w:rPr>
            </w:pPr>
          </w:p>
          <w:p w:rsidR="007904DA" w:rsidRPr="007904DA" w:rsidRDefault="007904DA" w:rsidP="007904DA">
            <w:pPr>
              <w:tabs>
                <w:tab w:val="left" w:pos="6237"/>
              </w:tabs>
              <w:ind w:right="39"/>
              <w:jc w:val="both"/>
              <w:rPr>
                <w:sz w:val="26"/>
                <w:szCs w:val="26"/>
              </w:rPr>
            </w:pPr>
            <w:r w:rsidRPr="007904DA">
              <w:rPr>
                <w:sz w:val="26"/>
                <w:szCs w:val="26"/>
              </w:rPr>
              <w:t>От заказчика</w:t>
            </w:r>
          </w:p>
          <w:p w:rsidR="007904DA" w:rsidRPr="007904DA" w:rsidRDefault="007904DA" w:rsidP="007904DA">
            <w:pPr>
              <w:tabs>
                <w:tab w:val="left" w:pos="6237"/>
              </w:tabs>
              <w:ind w:right="39"/>
              <w:jc w:val="both"/>
              <w:rPr>
                <w:sz w:val="26"/>
                <w:szCs w:val="26"/>
              </w:rPr>
            </w:pPr>
          </w:p>
          <w:p w:rsidR="007904DA" w:rsidRPr="007904DA" w:rsidRDefault="007904DA" w:rsidP="007904DA">
            <w:pPr>
              <w:tabs>
                <w:tab w:val="left" w:pos="6237"/>
              </w:tabs>
              <w:ind w:right="39"/>
              <w:jc w:val="both"/>
              <w:rPr>
                <w:sz w:val="26"/>
                <w:szCs w:val="26"/>
              </w:rPr>
            </w:pPr>
            <w:r w:rsidRPr="007904DA">
              <w:rPr>
                <w:sz w:val="26"/>
                <w:szCs w:val="26"/>
              </w:rPr>
              <w:t>____________________/</w:t>
            </w:r>
            <w:r>
              <w:rPr>
                <w:sz w:val="26"/>
                <w:szCs w:val="26"/>
              </w:rPr>
              <w:t>___________</w:t>
            </w:r>
          </w:p>
          <w:p w:rsidR="007904DA" w:rsidRDefault="007904DA" w:rsidP="007904DA">
            <w:pPr>
              <w:tabs>
                <w:tab w:val="left" w:pos="2353"/>
                <w:tab w:val="left" w:pos="6237"/>
              </w:tabs>
              <w:ind w:right="39"/>
              <w:jc w:val="both"/>
              <w:rPr>
                <w:sz w:val="26"/>
                <w:szCs w:val="26"/>
              </w:rPr>
            </w:pPr>
          </w:p>
          <w:p w:rsidR="007904DA" w:rsidRDefault="007904DA" w:rsidP="007904DA">
            <w:pPr>
              <w:tabs>
                <w:tab w:val="left" w:pos="2353"/>
                <w:tab w:val="left" w:pos="6237"/>
              </w:tabs>
              <w:ind w:right="39"/>
              <w:jc w:val="both"/>
              <w:rPr>
                <w:sz w:val="26"/>
                <w:szCs w:val="26"/>
              </w:rPr>
            </w:pPr>
            <w:r w:rsidRPr="007904DA">
              <w:rPr>
                <w:sz w:val="26"/>
                <w:szCs w:val="26"/>
              </w:rPr>
              <w:tab/>
              <w:t>М.П.</w:t>
            </w:r>
          </w:p>
        </w:tc>
      </w:tr>
    </w:tbl>
    <w:p w:rsidR="007904DA" w:rsidRPr="009B6E18" w:rsidRDefault="007904DA" w:rsidP="00BE11AC">
      <w:pPr>
        <w:tabs>
          <w:tab w:val="left" w:pos="6237"/>
        </w:tabs>
        <w:ind w:right="39"/>
        <w:jc w:val="both"/>
        <w:rPr>
          <w:sz w:val="26"/>
          <w:szCs w:val="26"/>
        </w:rPr>
      </w:pPr>
    </w:p>
    <w:p w:rsidR="00353437" w:rsidRPr="00495BE9" w:rsidRDefault="007904DA" w:rsidP="007904DA">
      <w:pPr>
        <w:widowControl w:val="0"/>
        <w:tabs>
          <w:tab w:val="left" w:pos="6237"/>
        </w:tabs>
        <w:spacing w:before="300"/>
        <w:ind w:right="39"/>
        <w:jc w:val="right"/>
        <w:rPr>
          <w:sz w:val="26"/>
          <w:szCs w:val="26"/>
        </w:rPr>
      </w:pPr>
      <w:r>
        <w:rPr>
          <w:sz w:val="26"/>
          <w:szCs w:val="26"/>
        </w:rPr>
        <w:br w:type="page"/>
      </w:r>
      <w:r w:rsidR="00353437" w:rsidRPr="00495BE9">
        <w:rPr>
          <w:sz w:val="26"/>
          <w:szCs w:val="26"/>
        </w:rPr>
        <w:t>Приложение № 1</w:t>
      </w:r>
    </w:p>
    <w:p w:rsidR="00353437" w:rsidRPr="00495BE9" w:rsidRDefault="00353437" w:rsidP="009B6E18">
      <w:pPr>
        <w:widowControl w:val="0"/>
        <w:tabs>
          <w:tab w:val="left" w:pos="6237"/>
        </w:tabs>
        <w:ind w:right="39"/>
        <w:jc w:val="right"/>
        <w:rPr>
          <w:sz w:val="26"/>
          <w:szCs w:val="26"/>
        </w:rPr>
      </w:pPr>
      <w:r w:rsidRPr="00495BE9">
        <w:rPr>
          <w:sz w:val="26"/>
          <w:szCs w:val="26"/>
        </w:rPr>
        <w:t xml:space="preserve">к Договору </w:t>
      </w:r>
    </w:p>
    <w:p w:rsidR="001C7B66" w:rsidRPr="00495BE9" w:rsidRDefault="00353437" w:rsidP="009B6E18">
      <w:pPr>
        <w:widowControl w:val="0"/>
        <w:tabs>
          <w:tab w:val="left" w:pos="6237"/>
        </w:tabs>
        <w:ind w:right="39"/>
        <w:jc w:val="right"/>
        <w:rPr>
          <w:sz w:val="26"/>
          <w:szCs w:val="26"/>
        </w:rPr>
      </w:pPr>
      <w:r w:rsidRPr="00495BE9">
        <w:rPr>
          <w:sz w:val="26"/>
          <w:szCs w:val="26"/>
        </w:rPr>
        <w:t>от</w:t>
      </w:r>
      <w:r w:rsidR="009B6E18" w:rsidRPr="00495BE9">
        <w:rPr>
          <w:noProof/>
          <w:sz w:val="26"/>
          <w:szCs w:val="26"/>
        </w:rPr>
        <w:t xml:space="preserve"> </w:t>
      </w:r>
      <w:r w:rsidR="007904DA">
        <w:rPr>
          <w:noProof/>
          <w:sz w:val="26"/>
          <w:szCs w:val="26"/>
        </w:rPr>
        <w:t>«__»</w:t>
      </w:r>
      <w:r w:rsidR="000E2C52">
        <w:rPr>
          <w:noProof/>
          <w:sz w:val="26"/>
          <w:szCs w:val="26"/>
        </w:rPr>
        <w:t xml:space="preserve"> </w:t>
      </w:r>
      <w:r w:rsidR="00C1004A" w:rsidRPr="00495BE9">
        <w:rPr>
          <w:noProof/>
          <w:sz w:val="26"/>
          <w:szCs w:val="26"/>
        </w:rPr>
        <w:t xml:space="preserve"> </w:t>
      </w:r>
      <w:r w:rsidR="007904DA">
        <w:rPr>
          <w:noProof/>
          <w:sz w:val="26"/>
          <w:szCs w:val="26"/>
        </w:rPr>
        <w:t>______</w:t>
      </w:r>
      <w:r w:rsidR="00C1004A" w:rsidRPr="00495BE9">
        <w:rPr>
          <w:noProof/>
          <w:sz w:val="26"/>
          <w:szCs w:val="26"/>
        </w:rPr>
        <w:t xml:space="preserve"> </w:t>
      </w:r>
      <w:r w:rsidR="009B6E18" w:rsidRPr="00495BE9">
        <w:rPr>
          <w:noProof/>
          <w:sz w:val="26"/>
          <w:szCs w:val="26"/>
        </w:rPr>
        <w:t xml:space="preserve"> </w:t>
      </w:r>
      <w:r w:rsidR="0030683B" w:rsidRPr="00495BE9">
        <w:rPr>
          <w:noProof/>
          <w:sz w:val="26"/>
          <w:szCs w:val="26"/>
        </w:rPr>
        <w:t>20</w:t>
      </w:r>
      <w:r w:rsidR="00EA6CD7" w:rsidRPr="00372790">
        <w:rPr>
          <w:noProof/>
          <w:sz w:val="26"/>
          <w:szCs w:val="26"/>
        </w:rPr>
        <w:t>_</w:t>
      </w:r>
      <w:r w:rsidR="007904DA">
        <w:rPr>
          <w:noProof/>
          <w:sz w:val="26"/>
          <w:szCs w:val="26"/>
        </w:rPr>
        <w:t>_</w:t>
      </w:r>
      <w:r w:rsidR="0030683B" w:rsidRPr="00495BE9">
        <w:rPr>
          <w:noProof/>
          <w:sz w:val="26"/>
          <w:szCs w:val="26"/>
        </w:rPr>
        <w:t>г.</w:t>
      </w:r>
      <w:r w:rsidRPr="00495BE9">
        <w:rPr>
          <w:sz w:val="26"/>
          <w:szCs w:val="26"/>
        </w:rPr>
        <w:t xml:space="preserve"> </w:t>
      </w:r>
    </w:p>
    <w:p w:rsidR="00353437" w:rsidRPr="00495BE9" w:rsidRDefault="00353437" w:rsidP="009B6E18">
      <w:pPr>
        <w:widowControl w:val="0"/>
        <w:tabs>
          <w:tab w:val="left" w:pos="6237"/>
        </w:tabs>
        <w:ind w:right="39"/>
        <w:jc w:val="right"/>
        <w:rPr>
          <w:noProof/>
          <w:sz w:val="26"/>
          <w:szCs w:val="26"/>
        </w:rPr>
      </w:pPr>
      <w:r w:rsidRPr="00495BE9">
        <w:rPr>
          <w:noProof/>
          <w:sz w:val="26"/>
          <w:szCs w:val="26"/>
        </w:rPr>
        <w:t>№</w:t>
      </w:r>
      <w:r w:rsidRPr="00495BE9">
        <w:rPr>
          <w:sz w:val="26"/>
          <w:szCs w:val="26"/>
        </w:rPr>
        <w:t xml:space="preserve"> </w:t>
      </w:r>
      <w:r w:rsidR="004D38CE" w:rsidRPr="00495BE9">
        <w:rPr>
          <w:sz w:val="26"/>
          <w:szCs w:val="26"/>
        </w:rPr>
        <w:t>_</w:t>
      </w:r>
      <w:r w:rsidR="00C1004A" w:rsidRPr="00495BE9">
        <w:rPr>
          <w:sz w:val="26"/>
          <w:szCs w:val="26"/>
        </w:rPr>
        <w:t>_</w:t>
      </w:r>
      <w:r w:rsidR="004D38CE" w:rsidRPr="00495BE9">
        <w:rPr>
          <w:sz w:val="26"/>
          <w:szCs w:val="26"/>
        </w:rPr>
        <w:t>_</w:t>
      </w:r>
      <w:r w:rsidR="0030683B" w:rsidRPr="00495BE9">
        <w:rPr>
          <w:sz w:val="26"/>
          <w:szCs w:val="26"/>
        </w:rPr>
        <w:t>/20</w:t>
      </w:r>
      <w:r w:rsidR="00EA6CD7">
        <w:rPr>
          <w:sz w:val="26"/>
          <w:szCs w:val="26"/>
          <w:lang w:val="en-US"/>
        </w:rPr>
        <w:t>_</w:t>
      </w:r>
      <w:r w:rsidR="007904DA">
        <w:rPr>
          <w:sz w:val="26"/>
          <w:szCs w:val="26"/>
        </w:rPr>
        <w:t>_</w:t>
      </w:r>
      <w:r w:rsidRPr="00495BE9">
        <w:rPr>
          <w:sz w:val="26"/>
          <w:szCs w:val="26"/>
        </w:rPr>
        <w:t xml:space="preserve"> </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3"/>
        <w:gridCol w:w="4884"/>
      </w:tblGrid>
      <w:tr w:rsidR="007904DA" w:rsidTr="007904DA">
        <w:tc>
          <w:tcPr>
            <w:tcW w:w="5018" w:type="dxa"/>
          </w:tcPr>
          <w:p w:rsidR="007904DA" w:rsidRDefault="007904DA" w:rsidP="00BE11AC">
            <w:pPr>
              <w:pStyle w:val="4"/>
              <w:outlineLvl w:val="3"/>
              <w:rPr>
                <w:sz w:val="26"/>
                <w:szCs w:val="26"/>
              </w:rPr>
            </w:pPr>
            <w:r w:rsidRPr="007904DA">
              <w:rPr>
                <w:sz w:val="26"/>
                <w:szCs w:val="26"/>
              </w:rPr>
              <w:t>УТВЕРЖДАЮ</w:t>
            </w:r>
          </w:p>
          <w:p w:rsidR="007904DA" w:rsidRPr="007904DA" w:rsidRDefault="007904DA" w:rsidP="007904DA"/>
          <w:p w:rsidR="007904DA" w:rsidRPr="007904DA" w:rsidRDefault="007904DA" w:rsidP="007904DA">
            <w:pPr>
              <w:tabs>
                <w:tab w:val="left" w:pos="6237"/>
              </w:tabs>
              <w:ind w:right="39"/>
              <w:jc w:val="both"/>
              <w:rPr>
                <w:sz w:val="26"/>
                <w:szCs w:val="26"/>
              </w:rPr>
            </w:pPr>
            <w:r>
              <w:rPr>
                <w:sz w:val="26"/>
                <w:szCs w:val="26"/>
              </w:rPr>
              <w:t>____________________/___________</w:t>
            </w:r>
          </w:p>
          <w:p w:rsidR="007904DA" w:rsidRPr="007904DA" w:rsidRDefault="007904DA" w:rsidP="007904DA">
            <w:pPr>
              <w:tabs>
                <w:tab w:val="left" w:pos="2268"/>
                <w:tab w:val="left" w:pos="6237"/>
              </w:tabs>
              <w:ind w:right="39"/>
              <w:jc w:val="both"/>
              <w:rPr>
                <w:sz w:val="26"/>
                <w:szCs w:val="26"/>
              </w:rPr>
            </w:pPr>
          </w:p>
          <w:p w:rsidR="007904DA" w:rsidRPr="007904DA" w:rsidRDefault="007904DA" w:rsidP="00EA6CD7">
            <w:r w:rsidRPr="007904DA">
              <w:rPr>
                <w:noProof/>
                <w:sz w:val="26"/>
                <w:szCs w:val="26"/>
              </w:rPr>
              <w:t>"__" ______________</w:t>
            </w:r>
            <w:r w:rsidRPr="007904DA">
              <w:rPr>
                <w:sz w:val="26"/>
                <w:szCs w:val="26"/>
              </w:rPr>
              <w:t xml:space="preserve"> 20</w:t>
            </w:r>
            <w:r w:rsidR="00EA6CD7">
              <w:rPr>
                <w:sz w:val="26"/>
                <w:szCs w:val="26"/>
                <w:lang w:val="en-US"/>
              </w:rPr>
              <w:t>_</w:t>
            </w:r>
            <w:proofErr w:type="spellStart"/>
            <w:r>
              <w:rPr>
                <w:sz w:val="26"/>
                <w:szCs w:val="26"/>
              </w:rPr>
              <w:t>_</w:t>
            </w:r>
            <w:r w:rsidRPr="007904DA">
              <w:rPr>
                <w:sz w:val="26"/>
                <w:szCs w:val="26"/>
              </w:rPr>
              <w:t>г</w:t>
            </w:r>
            <w:proofErr w:type="spellEnd"/>
            <w:r w:rsidRPr="007904DA">
              <w:rPr>
                <w:sz w:val="26"/>
                <w:szCs w:val="26"/>
              </w:rPr>
              <w:t>.</w:t>
            </w:r>
          </w:p>
        </w:tc>
        <w:tc>
          <w:tcPr>
            <w:tcW w:w="5018" w:type="dxa"/>
          </w:tcPr>
          <w:p w:rsidR="007904DA" w:rsidRDefault="007904DA" w:rsidP="00BE11AC">
            <w:pPr>
              <w:pStyle w:val="4"/>
              <w:outlineLvl w:val="3"/>
              <w:rPr>
                <w:sz w:val="26"/>
                <w:szCs w:val="26"/>
              </w:rPr>
            </w:pPr>
            <w:r w:rsidRPr="007904DA">
              <w:rPr>
                <w:sz w:val="26"/>
                <w:szCs w:val="26"/>
              </w:rPr>
              <w:t>СОГЛАСОВАНО</w:t>
            </w:r>
          </w:p>
          <w:p w:rsidR="007904DA" w:rsidRPr="007904DA" w:rsidRDefault="007904DA" w:rsidP="007904DA">
            <w:pPr>
              <w:tabs>
                <w:tab w:val="left" w:pos="6237"/>
              </w:tabs>
              <w:ind w:right="39"/>
              <w:jc w:val="both"/>
              <w:rPr>
                <w:sz w:val="26"/>
                <w:szCs w:val="26"/>
              </w:rPr>
            </w:pPr>
            <w:r w:rsidRPr="007904DA">
              <w:rPr>
                <w:sz w:val="26"/>
                <w:szCs w:val="26"/>
              </w:rPr>
              <w:t>Проректор по</w:t>
            </w:r>
            <w:r w:rsidR="00372790">
              <w:rPr>
                <w:sz w:val="26"/>
                <w:szCs w:val="26"/>
              </w:rPr>
              <w:t xml:space="preserve"> научно-инновационной работе</w:t>
            </w:r>
            <w:r w:rsidR="00372790" w:rsidRPr="005A28FA">
              <w:rPr>
                <w:sz w:val="26"/>
                <w:szCs w:val="26"/>
              </w:rPr>
              <w:t xml:space="preserve"> </w:t>
            </w:r>
            <w:r w:rsidRPr="007904DA">
              <w:rPr>
                <w:sz w:val="26"/>
                <w:szCs w:val="26"/>
              </w:rPr>
              <w:t xml:space="preserve">КемГУ </w:t>
            </w:r>
          </w:p>
          <w:p w:rsidR="007904DA" w:rsidRPr="007904DA" w:rsidRDefault="007904DA" w:rsidP="007904DA">
            <w:pPr>
              <w:tabs>
                <w:tab w:val="left" w:pos="6237"/>
              </w:tabs>
              <w:ind w:right="39"/>
              <w:jc w:val="both"/>
              <w:rPr>
                <w:sz w:val="26"/>
                <w:szCs w:val="26"/>
              </w:rPr>
            </w:pPr>
            <w:r w:rsidRPr="007904DA">
              <w:rPr>
                <w:sz w:val="26"/>
                <w:szCs w:val="26"/>
              </w:rPr>
              <w:t>____________________/</w:t>
            </w:r>
            <w:r w:rsidR="00372790">
              <w:rPr>
                <w:sz w:val="26"/>
                <w:szCs w:val="26"/>
              </w:rPr>
              <w:t>Е.А. Жидкова</w:t>
            </w:r>
          </w:p>
          <w:p w:rsidR="007904DA" w:rsidRPr="007904DA" w:rsidRDefault="007904DA" w:rsidP="007904DA">
            <w:pPr>
              <w:tabs>
                <w:tab w:val="left" w:pos="2268"/>
                <w:tab w:val="left" w:pos="6237"/>
              </w:tabs>
              <w:ind w:right="39"/>
              <w:jc w:val="both"/>
              <w:rPr>
                <w:sz w:val="26"/>
                <w:szCs w:val="26"/>
              </w:rPr>
            </w:pPr>
          </w:p>
          <w:p w:rsidR="007904DA" w:rsidRPr="007904DA" w:rsidRDefault="007904DA" w:rsidP="00EA6CD7">
            <w:r w:rsidRPr="007904DA">
              <w:rPr>
                <w:noProof/>
                <w:sz w:val="26"/>
                <w:szCs w:val="26"/>
              </w:rPr>
              <w:t>"__" ______________</w:t>
            </w:r>
            <w:r w:rsidRPr="007904DA">
              <w:rPr>
                <w:sz w:val="26"/>
                <w:szCs w:val="26"/>
              </w:rPr>
              <w:t xml:space="preserve"> 20</w:t>
            </w:r>
            <w:r w:rsidR="00EA6CD7" w:rsidRPr="00372790">
              <w:rPr>
                <w:sz w:val="26"/>
                <w:szCs w:val="26"/>
              </w:rPr>
              <w:t>_</w:t>
            </w:r>
            <w:r>
              <w:rPr>
                <w:sz w:val="26"/>
                <w:szCs w:val="26"/>
              </w:rPr>
              <w:t>_</w:t>
            </w:r>
            <w:r w:rsidRPr="007904DA">
              <w:rPr>
                <w:sz w:val="26"/>
                <w:szCs w:val="26"/>
              </w:rPr>
              <w:t>г.</w:t>
            </w:r>
          </w:p>
        </w:tc>
      </w:tr>
    </w:tbl>
    <w:p w:rsidR="00353437" w:rsidRDefault="00353437" w:rsidP="00BE11AC">
      <w:pPr>
        <w:widowControl w:val="0"/>
        <w:tabs>
          <w:tab w:val="left" w:pos="6237"/>
        </w:tabs>
        <w:ind w:right="39"/>
        <w:jc w:val="both"/>
        <w:rPr>
          <w:sz w:val="26"/>
          <w:szCs w:val="26"/>
        </w:rPr>
      </w:pPr>
    </w:p>
    <w:p w:rsidR="007904DA" w:rsidRPr="00495BE9" w:rsidRDefault="007904DA" w:rsidP="00BE11AC">
      <w:pPr>
        <w:widowControl w:val="0"/>
        <w:tabs>
          <w:tab w:val="left" w:pos="6237"/>
        </w:tabs>
        <w:ind w:right="39"/>
        <w:jc w:val="both"/>
        <w:rPr>
          <w:sz w:val="26"/>
          <w:szCs w:val="26"/>
        </w:rPr>
      </w:pPr>
    </w:p>
    <w:p w:rsidR="00353437" w:rsidRPr="00495BE9" w:rsidRDefault="00353437" w:rsidP="00BE11AC">
      <w:pPr>
        <w:widowControl w:val="0"/>
        <w:tabs>
          <w:tab w:val="left" w:pos="6237"/>
        </w:tabs>
        <w:ind w:right="39"/>
        <w:jc w:val="center"/>
        <w:rPr>
          <w:sz w:val="26"/>
          <w:szCs w:val="26"/>
        </w:rPr>
      </w:pPr>
      <w:r w:rsidRPr="00495BE9">
        <w:rPr>
          <w:sz w:val="26"/>
          <w:szCs w:val="26"/>
        </w:rPr>
        <w:t xml:space="preserve">ТЕХНИЧЕСКОЕ ЗАДАНИЕ </w:t>
      </w:r>
    </w:p>
    <w:p w:rsidR="00353437" w:rsidRPr="00495BE9" w:rsidRDefault="00353437" w:rsidP="00BE11AC">
      <w:pPr>
        <w:widowControl w:val="0"/>
        <w:tabs>
          <w:tab w:val="left" w:pos="6237"/>
        </w:tabs>
        <w:ind w:right="39"/>
        <w:jc w:val="center"/>
        <w:rPr>
          <w:sz w:val="26"/>
          <w:szCs w:val="26"/>
        </w:rPr>
      </w:pPr>
      <w:r w:rsidRPr="00495BE9">
        <w:rPr>
          <w:sz w:val="26"/>
          <w:szCs w:val="26"/>
        </w:rPr>
        <w:t xml:space="preserve">на </w:t>
      </w:r>
      <w:r w:rsidR="007904DA">
        <w:rPr>
          <w:sz w:val="26"/>
          <w:szCs w:val="26"/>
        </w:rPr>
        <w:t>выполнение научно-исследовательских работ</w:t>
      </w:r>
    </w:p>
    <w:p w:rsidR="004D38CE" w:rsidRPr="00495BE9" w:rsidRDefault="004D38CE" w:rsidP="004D38CE">
      <w:pPr>
        <w:pStyle w:val="220"/>
        <w:pBdr>
          <w:bottom w:val="none" w:sz="0" w:space="0" w:color="auto"/>
        </w:pBdr>
        <w:tabs>
          <w:tab w:val="left" w:pos="6237"/>
        </w:tabs>
        <w:ind w:right="39"/>
        <w:rPr>
          <w:sz w:val="26"/>
          <w:szCs w:val="26"/>
        </w:rPr>
      </w:pPr>
      <w:r w:rsidRPr="00495BE9">
        <w:rPr>
          <w:sz w:val="26"/>
          <w:szCs w:val="26"/>
        </w:rPr>
        <w:t>«</w:t>
      </w:r>
      <w:r w:rsidR="007904DA">
        <w:rPr>
          <w:sz w:val="26"/>
          <w:szCs w:val="26"/>
        </w:rPr>
        <w:t>____________________________________________</w:t>
      </w:r>
      <w:r w:rsidR="00495BE9">
        <w:rPr>
          <w:sz w:val="26"/>
          <w:szCs w:val="26"/>
        </w:rPr>
        <w:t>»</w:t>
      </w:r>
    </w:p>
    <w:p w:rsidR="00353437" w:rsidRDefault="00353437" w:rsidP="00BE11AC">
      <w:pPr>
        <w:widowControl w:val="0"/>
        <w:tabs>
          <w:tab w:val="left" w:pos="6237"/>
        </w:tabs>
        <w:ind w:right="39"/>
        <w:jc w:val="center"/>
        <w:rPr>
          <w:sz w:val="26"/>
          <w:szCs w:val="26"/>
        </w:rPr>
      </w:pPr>
    </w:p>
    <w:p w:rsidR="000C71B2" w:rsidRPr="00495BE9" w:rsidRDefault="000C71B2" w:rsidP="00BE11AC">
      <w:pPr>
        <w:widowControl w:val="0"/>
        <w:tabs>
          <w:tab w:val="left" w:pos="6237"/>
        </w:tabs>
        <w:ind w:right="39"/>
        <w:jc w:val="center"/>
        <w:rPr>
          <w:sz w:val="26"/>
          <w:szCs w:val="26"/>
        </w:rPr>
      </w:pPr>
    </w:p>
    <w:p w:rsidR="00353437" w:rsidRPr="00495BE9" w:rsidRDefault="00353437" w:rsidP="00BE11AC">
      <w:pPr>
        <w:widowControl w:val="0"/>
        <w:tabs>
          <w:tab w:val="left" w:pos="6237"/>
        </w:tabs>
        <w:ind w:right="39" w:firstLine="284"/>
        <w:jc w:val="both"/>
        <w:rPr>
          <w:sz w:val="26"/>
          <w:szCs w:val="26"/>
        </w:rPr>
      </w:pPr>
      <w:r w:rsidRPr="00495BE9">
        <w:rPr>
          <w:noProof/>
          <w:sz w:val="26"/>
          <w:szCs w:val="26"/>
        </w:rPr>
        <w:t>1.</w:t>
      </w:r>
      <w:r w:rsidR="00EF7C88" w:rsidRPr="00495BE9">
        <w:rPr>
          <w:noProof/>
          <w:sz w:val="26"/>
          <w:szCs w:val="26"/>
        </w:rPr>
        <w:t xml:space="preserve"> </w:t>
      </w:r>
      <w:r w:rsidRPr="00495BE9">
        <w:rPr>
          <w:sz w:val="26"/>
          <w:szCs w:val="26"/>
        </w:rPr>
        <w:t>ЗАКАЗЧИК</w:t>
      </w:r>
      <w:r w:rsidR="00B96FAF" w:rsidRPr="00495BE9">
        <w:rPr>
          <w:sz w:val="26"/>
          <w:szCs w:val="26"/>
        </w:rPr>
        <w:t>:</w:t>
      </w:r>
      <w:r w:rsidR="00C42149" w:rsidRPr="00495BE9">
        <w:rPr>
          <w:noProof/>
          <w:sz w:val="26"/>
          <w:szCs w:val="26"/>
        </w:rPr>
        <w:t xml:space="preserve"> </w:t>
      </w:r>
      <w:r w:rsidR="007904DA">
        <w:rPr>
          <w:sz w:val="26"/>
          <w:szCs w:val="26"/>
        </w:rPr>
        <w:t>______________________</w:t>
      </w:r>
    </w:p>
    <w:p w:rsidR="00353437" w:rsidRPr="00495BE9" w:rsidRDefault="00353437" w:rsidP="00BE11AC">
      <w:pPr>
        <w:widowControl w:val="0"/>
        <w:tabs>
          <w:tab w:val="left" w:pos="6237"/>
        </w:tabs>
        <w:ind w:right="39" w:firstLine="284"/>
        <w:jc w:val="both"/>
        <w:rPr>
          <w:sz w:val="26"/>
          <w:szCs w:val="26"/>
        </w:rPr>
      </w:pPr>
      <w:r w:rsidRPr="00495BE9">
        <w:rPr>
          <w:noProof/>
          <w:sz w:val="26"/>
          <w:szCs w:val="26"/>
        </w:rPr>
        <w:t>2.</w:t>
      </w:r>
      <w:r w:rsidRPr="00495BE9">
        <w:rPr>
          <w:sz w:val="26"/>
          <w:szCs w:val="26"/>
        </w:rPr>
        <w:t xml:space="preserve"> ИСПОЛНИТЕЛЬ</w:t>
      </w:r>
      <w:r w:rsidR="00B96FAF" w:rsidRPr="00495BE9">
        <w:rPr>
          <w:noProof/>
          <w:sz w:val="26"/>
          <w:szCs w:val="26"/>
        </w:rPr>
        <w:t xml:space="preserve">: </w:t>
      </w:r>
      <w:r w:rsidR="00B96FAF" w:rsidRPr="00495BE9">
        <w:rPr>
          <w:sz w:val="26"/>
          <w:szCs w:val="26"/>
        </w:rPr>
        <w:t>федеральное государственное бюджетное образовательное учреждение высшего образования «Кемеровский государственный университет» (КемГУ)</w:t>
      </w:r>
    </w:p>
    <w:p w:rsidR="00353437" w:rsidRPr="00495BE9" w:rsidRDefault="00353437" w:rsidP="00BE11AC">
      <w:pPr>
        <w:widowControl w:val="0"/>
        <w:tabs>
          <w:tab w:val="left" w:pos="6237"/>
        </w:tabs>
        <w:ind w:right="39" w:firstLine="284"/>
        <w:rPr>
          <w:sz w:val="26"/>
          <w:szCs w:val="26"/>
        </w:rPr>
      </w:pPr>
      <w:r w:rsidRPr="00495BE9">
        <w:rPr>
          <w:noProof/>
          <w:sz w:val="26"/>
          <w:szCs w:val="26"/>
        </w:rPr>
        <w:t>3.</w:t>
      </w:r>
      <w:r w:rsidR="00B96FAF" w:rsidRPr="00495BE9">
        <w:rPr>
          <w:sz w:val="26"/>
          <w:szCs w:val="26"/>
        </w:rPr>
        <w:t xml:space="preserve"> Научный руководитель темы: </w:t>
      </w:r>
      <w:r w:rsidR="007904DA">
        <w:rPr>
          <w:sz w:val="26"/>
          <w:szCs w:val="26"/>
        </w:rPr>
        <w:t>_______________________(ФИО, должность)</w:t>
      </w:r>
    </w:p>
    <w:p w:rsidR="00353437" w:rsidRPr="00495BE9" w:rsidRDefault="00353437" w:rsidP="007904DA">
      <w:pPr>
        <w:widowControl w:val="0"/>
        <w:tabs>
          <w:tab w:val="left" w:pos="6237"/>
        </w:tabs>
        <w:ind w:right="39" w:firstLine="284"/>
        <w:rPr>
          <w:sz w:val="26"/>
          <w:szCs w:val="26"/>
        </w:rPr>
      </w:pPr>
      <w:r w:rsidRPr="00495BE9">
        <w:rPr>
          <w:noProof/>
          <w:sz w:val="26"/>
          <w:szCs w:val="26"/>
        </w:rPr>
        <w:t>4.</w:t>
      </w:r>
      <w:r w:rsidRPr="00495BE9">
        <w:rPr>
          <w:sz w:val="26"/>
          <w:szCs w:val="26"/>
        </w:rPr>
        <w:t xml:space="preserve"> Классификация работ</w:t>
      </w:r>
      <w:r w:rsidR="00B96FAF" w:rsidRPr="00495BE9">
        <w:rPr>
          <w:noProof/>
          <w:sz w:val="26"/>
          <w:szCs w:val="26"/>
        </w:rPr>
        <w:t xml:space="preserve">: </w:t>
      </w:r>
      <w:r w:rsidR="00B96FAF" w:rsidRPr="00495BE9">
        <w:rPr>
          <w:sz w:val="26"/>
          <w:szCs w:val="26"/>
        </w:rPr>
        <w:t>прикладные исследования</w:t>
      </w:r>
    </w:p>
    <w:p w:rsidR="00353437" w:rsidRPr="00495BE9" w:rsidRDefault="00353437" w:rsidP="007904DA">
      <w:pPr>
        <w:widowControl w:val="0"/>
        <w:tabs>
          <w:tab w:val="left" w:pos="3261"/>
          <w:tab w:val="left" w:pos="6237"/>
        </w:tabs>
        <w:ind w:right="39" w:firstLine="284"/>
        <w:jc w:val="both"/>
        <w:rPr>
          <w:sz w:val="26"/>
          <w:szCs w:val="26"/>
        </w:rPr>
      </w:pPr>
      <w:r w:rsidRPr="00495BE9">
        <w:rPr>
          <w:noProof/>
          <w:sz w:val="26"/>
          <w:szCs w:val="26"/>
        </w:rPr>
        <w:t>5.</w:t>
      </w:r>
      <w:r w:rsidRPr="00495BE9">
        <w:rPr>
          <w:sz w:val="26"/>
          <w:szCs w:val="26"/>
        </w:rPr>
        <w:t xml:space="preserve"> Сроки выполнения: </w:t>
      </w:r>
      <w:r w:rsidR="007904DA">
        <w:rPr>
          <w:sz w:val="26"/>
          <w:szCs w:val="26"/>
        </w:rPr>
        <w:tab/>
      </w:r>
      <w:r w:rsidRPr="00495BE9">
        <w:rPr>
          <w:sz w:val="26"/>
          <w:szCs w:val="26"/>
        </w:rPr>
        <w:t>начало</w:t>
      </w:r>
      <w:r w:rsidR="00B96FAF" w:rsidRPr="00495BE9">
        <w:rPr>
          <w:sz w:val="26"/>
          <w:szCs w:val="26"/>
        </w:rPr>
        <w:t xml:space="preserve">: </w:t>
      </w:r>
      <w:r w:rsidR="007904DA">
        <w:rPr>
          <w:sz w:val="26"/>
          <w:szCs w:val="26"/>
        </w:rPr>
        <w:t>«___» ________ 20</w:t>
      </w:r>
      <w:r w:rsidR="00EA6CD7" w:rsidRPr="00EA6CD7">
        <w:rPr>
          <w:sz w:val="26"/>
          <w:szCs w:val="26"/>
        </w:rPr>
        <w:t>_</w:t>
      </w:r>
      <w:r w:rsidR="007904DA">
        <w:rPr>
          <w:sz w:val="26"/>
          <w:szCs w:val="26"/>
        </w:rPr>
        <w:t>_</w:t>
      </w:r>
      <w:r w:rsidR="00C1004A" w:rsidRPr="00495BE9">
        <w:rPr>
          <w:sz w:val="26"/>
          <w:szCs w:val="26"/>
        </w:rPr>
        <w:t xml:space="preserve"> г.</w:t>
      </w:r>
    </w:p>
    <w:p w:rsidR="00353437" w:rsidRPr="00495BE9" w:rsidRDefault="007904DA" w:rsidP="007904DA">
      <w:pPr>
        <w:widowControl w:val="0"/>
        <w:tabs>
          <w:tab w:val="left" w:pos="3261"/>
          <w:tab w:val="left" w:pos="6237"/>
        </w:tabs>
        <w:ind w:right="39" w:firstLine="284"/>
        <w:jc w:val="both"/>
        <w:rPr>
          <w:noProof/>
          <w:sz w:val="26"/>
          <w:szCs w:val="26"/>
        </w:rPr>
      </w:pPr>
      <w:r>
        <w:rPr>
          <w:sz w:val="26"/>
          <w:szCs w:val="26"/>
        </w:rPr>
        <w:tab/>
      </w:r>
      <w:r>
        <w:rPr>
          <w:noProof/>
          <w:sz w:val="26"/>
          <w:szCs w:val="26"/>
        </w:rPr>
        <w:t>о</w:t>
      </w:r>
      <w:proofErr w:type="spellStart"/>
      <w:r w:rsidR="00353437" w:rsidRPr="00495BE9">
        <w:rPr>
          <w:sz w:val="26"/>
          <w:szCs w:val="26"/>
        </w:rPr>
        <w:t>кончание</w:t>
      </w:r>
      <w:proofErr w:type="spellEnd"/>
      <w:r w:rsidR="00B96FAF" w:rsidRPr="00495BE9">
        <w:rPr>
          <w:noProof/>
          <w:sz w:val="26"/>
          <w:szCs w:val="26"/>
        </w:rPr>
        <w:t xml:space="preserve">: </w:t>
      </w:r>
      <w:r>
        <w:rPr>
          <w:sz w:val="26"/>
          <w:szCs w:val="26"/>
        </w:rPr>
        <w:t>«___» ________ 20</w:t>
      </w:r>
      <w:r w:rsidR="00EA6CD7" w:rsidRPr="00EA6CD7">
        <w:rPr>
          <w:sz w:val="26"/>
          <w:szCs w:val="26"/>
        </w:rPr>
        <w:t>_</w:t>
      </w:r>
      <w:r>
        <w:rPr>
          <w:sz w:val="26"/>
          <w:szCs w:val="26"/>
        </w:rPr>
        <w:t>_</w:t>
      </w:r>
      <w:r w:rsidRPr="00495BE9">
        <w:rPr>
          <w:sz w:val="26"/>
          <w:szCs w:val="26"/>
        </w:rPr>
        <w:t xml:space="preserve"> г.</w:t>
      </w:r>
    </w:p>
    <w:p w:rsidR="00B96FAF" w:rsidRPr="00495BE9" w:rsidRDefault="00353437" w:rsidP="007904DA">
      <w:pPr>
        <w:widowControl w:val="0"/>
        <w:tabs>
          <w:tab w:val="left" w:pos="6237"/>
        </w:tabs>
        <w:ind w:right="39" w:firstLine="284"/>
        <w:jc w:val="both"/>
        <w:rPr>
          <w:sz w:val="26"/>
          <w:szCs w:val="26"/>
        </w:rPr>
      </w:pPr>
      <w:r w:rsidRPr="00495BE9">
        <w:rPr>
          <w:noProof/>
          <w:sz w:val="26"/>
          <w:szCs w:val="26"/>
        </w:rPr>
        <w:t>6.</w:t>
      </w:r>
      <w:r w:rsidRPr="00495BE9">
        <w:rPr>
          <w:sz w:val="26"/>
          <w:szCs w:val="26"/>
        </w:rPr>
        <w:t xml:space="preserve"> Цель работы</w:t>
      </w:r>
      <w:r w:rsidR="00B96FAF" w:rsidRPr="00495BE9">
        <w:rPr>
          <w:sz w:val="26"/>
          <w:szCs w:val="26"/>
        </w:rPr>
        <w:t xml:space="preserve">: </w:t>
      </w:r>
      <w:r w:rsidR="007904DA">
        <w:rPr>
          <w:sz w:val="26"/>
          <w:szCs w:val="26"/>
        </w:rPr>
        <w:t>__________________________________________</w:t>
      </w:r>
      <w:r w:rsidR="00C1004A" w:rsidRPr="00495BE9">
        <w:rPr>
          <w:sz w:val="26"/>
          <w:szCs w:val="26"/>
        </w:rPr>
        <w:t>.</w:t>
      </w:r>
    </w:p>
    <w:p w:rsidR="00B96FAF" w:rsidRDefault="00353437" w:rsidP="007904DA">
      <w:pPr>
        <w:widowControl w:val="0"/>
        <w:tabs>
          <w:tab w:val="left" w:pos="6237"/>
        </w:tabs>
        <w:spacing w:before="60"/>
        <w:ind w:right="39" w:firstLine="284"/>
        <w:jc w:val="both"/>
        <w:rPr>
          <w:sz w:val="26"/>
          <w:szCs w:val="26"/>
        </w:rPr>
      </w:pPr>
      <w:r w:rsidRPr="00495BE9">
        <w:rPr>
          <w:noProof/>
          <w:sz w:val="26"/>
          <w:szCs w:val="26"/>
        </w:rPr>
        <w:t>7.</w:t>
      </w:r>
      <w:r w:rsidRPr="00495BE9">
        <w:rPr>
          <w:sz w:val="26"/>
          <w:szCs w:val="26"/>
        </w:rPr>
        <w:t xml:space="preserve"> Основные технические и иные требования к научно-технической продукции</w:t>
      </w:r>
      <w:r w:rsidR="00B96FAF" w:rsidRPr="00495BE9">
        <w:rPr>
          <w:sz w:val="26"/>
          <w:szCs w:val="26"/>
        </w:rPr>
        <w:t>:</w:t>
      </w:r>
      <w:r w:rsidR="00C1004A" w:rsidRPr="00495BE9">
        <w:rPr>
          <w:sz w:val="26"/>
          <w:szCs w:val="26"/>
        </w:rPr>
        <w:t xml:space="preserve"> </w:t>
      </w:r>
      <w:r w:rsidR="007904DA">
        <w:rPr>
          <w:sz w:val="26"/>
          <w:szCs w:val="26"/>
        </w:rPr>
        <w:t>___________________________________________________________________________</w:t>
      </w:r>
      <w:r w:rsidR="00C1004A">
        <w:rPr>
          <w:sz w:val="26"/>
          <w:szCs w:val="26"/>
        </w:rPr>
        <w:t>.</w:t>
      </w:r>
    </w:p>
    <w:p w:rsidR="00495BE9" w:rsidRPr="00495BE9" w:rsidRDefault="00353437" w:rsidP="00495BE9">
      <w:pPr>
        <w:widowControl w:val="0"/>
        <w:tabs>
          <w:tab w:val="left" w:pos="6237"/>
        </w:tabs>
        <w:spacing w:before="80"/>
        <w:ind w:right="39" w:firstLine="260"/>
        <w:jc w:val="both"/>
        <w:rPr>
          <w:sz w:val="26"/>
          <w:szCs w:val="26"/>
        </w:rPr>
      </w:pPr>
      <w:r w:rsidRPr="00495BE9">
        <w:rPr>
          <w:noProof/>
          <w:sz w:val="26"/>
          <w:szCs w:val="26"/>
        </w:rPr>
        <w:t>8.</w:t>
      </w:r>
      <w:r w:rsidRPr="00495BE9">
        <w:rPr>
          <w:sz w:val="26"/>
          <w:szCs w:val="26"/>
        </w:rPr>
        <w:t xml:space="preserve"> Научно-техническая и практическая ценность ожидаемых результатов работы</w:t>
      </w:r>
      <w:r w:rsidR="001C7A2E" w:rsidRPr="00495BE9">
        <w:rPr>
          <w:sz w:val="26"/>
          <w:szCs w:val="26"/>
        </w:rPr>
        <w:t>:</w:t>
      </w:r>
      <w:r w:rsidR="00C1004A" w:rsidRPr="00495BE9">
        <w:rPr>
          <w:sz w:val="26"/>
          <w:szCs w:val="26"/>
        </w:rPr>
        <w:t xml:space="preserve"> </w:t>
      </w:r>
      <w:r w:rsidR="007904DA">
        <w:rPr>
          <w:sz w:val="26"/>
          <w:szCs w:val="26"/>
        </w:rPr>
        <w:t>________________________________________________________________________</w:t>
      </w:r>
      <w:r w:rsidR="00495BE9" w:rsidRPr="00495BE9">
        <w:rPr>
          <w:sz w:val="26"/>
          <w:szCs w:val="26"/>
        </w:rPr>
        <w:t>.</w:t>
      </w:r>
    </w:p>
    <w:p w:rsidR="001C7A2E" w:rsidRPr="00495BE9" w:rsidRDefault="00353437" w:rsidP="007904DA">
      <w:pPr>
        <w:widowControl w:val="0"/>
        <w:tabs>
          <w:tab w:val="left" w:pos="6237"/>
        </w:tabs>
        <w:ind w:right="39" w:firstLine="284"/>
        <w:jc w:val="both"/>
        <w:rPr>
          <w:sz w:val="26"/>
          <w:szCs w:val="26"/>
        </w:rPr>
      </w:pPr>
      <w:r w:rsidRPr="00495BE9">
        <w:rPr>
          <w:noProof/>
          <w:sz w:val="26"/>
          <w:szCs w:val="26"/>
        </w:rPr>
        <w:t>9.</w:t>
      </w:r>
      <w:r w:rsidRPr="00495BE9">
        <w:rPr>
          <w:sz w:val="26"/>
          <w:szCs w:val="26"/>
        </w:rPr>
        <w:t xml:space="preserve"> Сроки и способ реализации результатов работы</w:t>
      </w:r>
      <w:r w:rsidR="001C7A2E" w:rsidRPr="00495BE9">
        <w:rPr>
          <w:sz w:val="26"/>
          <w:szCs w:val="26"/>
        </w:rPr>
        <w:t>:</w:t>
      </w:r>
      <w:r w:rsidR="00495BE9" w:rsidRPr="00495BE9">
        <w:rPr>
          <w:sz w:val="26"/>
          <w:szCs w:val="26"/>
        </w:rPr>
        <w:t xml:space="preserve"> </w:t>
      </w:r>
      <w:r w:rsidR="007904DA">
        <w:rPr>
          <w:sz w:val="26"/>
          <w:szCs w:val="26"/>
        </w:rPr>
        <w:t>_________________________</w:t>
      </w:r>
      <w:r w:rsidR="00495BE9" w:rsidRPr="00495BE9">
        <w:rPr>
          <w:sz w:val="26"/>
          <w:szCs w:val="26"/>
        </w:rPr>
        <w:t>.</w:t>
      </w:r>
    </w:p>
    <w:p w:rsidR="002647EA" w:rsidRPr="00495BE9" w:rsidRDefault="002647EA" w:rsidP="00BE11AC">
      <w:pPr>
        <w:widowControl w:val="0"/>
        <w:tabs>
          <w:tab w:val="left" w:pos="6237"/>
        </w:tabs>
        <w:ind w:right="39"/>
        <w:jc w:val="both"/>
        <w:rPr>
          <w:sz w:val="26"/>
          <w:szCs w:val="26"/>
        </w:rPr>
      </w:pPr>
    </w:p>
    <w:p w:rsidR="00353437" w:rsidRPr="009B6E18" w:rsidRDefault="00353437" w:rsidP="00BE11AC">
      <w:pPr>
        <w:widowControl w:val="0"/>
        <w:tabs>
          <w:tab w:val="left" w:pos="6237"/>
        </w:tabs>
        <w:ind w:right="39" w:firstLine="284"/>
        <w:jc w:val="both"/>
        <w:rPr>
          <w:sz w:val="26"/>
          <w:szCs w:val="26"/>
        </w:rPr>
      </w:pPr>
    </w:p>
    <w:p w:rsidR="00C01CFD" w:rsidRPr="009B6E18" w:rsidRDefault="00C01CFD" w:rsidP="00BE11AC">
      <w:pPr>
        <w:widowControl w:val="0"/>
        <w:tabs>
          <w:tab w:val="left" w:pos="6237"/>
        </w:tabs>
        <w:ind w:right="39" w:firstLine="284"/>
        <w:jc w:val="both"/>
        <w:rPr>
          <w:sz w:val="26"/>
          <w:szCs w:val="26"/>
        </w:rPr>
      </w:pPr>
    </w:p>
    <w:p w:rsidR="00353437" w:rsidRDefault="00353437" w:rsidP="007B5F22">
      <w:pPr>
        <w:widowControl w:val="0"/>
        <w:tabs>
          <w:tab w:val="left" w:pos="6237"/>
        </w:tabs>
        <w:ind w:right="39" w:firstLine="284"/>
        <w:jc w:val="both"/>
        <w:rPr>
          <w:sz w:val="26"/>
          <w:szCs w:val="26"/>
        </w:rPr>
      </w:pPr>
      <w:r w:rsidRPr="009B6E18">
        <w:rPr>
          <w:sz w:val="26"/>
          <w:szCs w:val="26"/>
        </w:rPr>
        <w:t>Научный руководитель</w:t>
      </w:r>
      <w:r w:rsidR="007904DA">
        <w:rPr>
          <w:noProof/>
          <w:sz w:val="26"/>
          <w:szCs w:val="26"/>
        </w:rPr>
        <w:t xml:space="preserve"> _____________ /___________</w:t>
      </w:r>
    </w:p>
    <w:p w:rsidR="007904DA" w:rsidRDefault="007904DA" w:rsidP="007B5F22">
      <w:pPr>
        <w:widowControl w:val="0"/>
        <w:tabs>
          <w:tab w:val="left" w:pos="6237"/>
        </w:tabs>
        <w:ind w:right="39" w:firstLine="284"/>
        <w:jc w:val="both"/>
        <w:rPr>
          <w:sz w:val="26"/>
          <w:szCs w:val="26"/>
        </w:rPr>
      </w:pPr>
    </w:p>
    <w:p w:rsidR="007904DA" w:rsidRPr="009B6E18" w:rsidRDefault="007904DA" w:rsidP="007B5F22">
      <w:pPr>
        <w:widowControl w:val="0"/>
        <w:tabs>
          <w:tab w:val="left" w:pos="6237"/>
        </w:tabs>
        <w:ind w:right="39" w:firstLine="284"/>
        <w:jc w:val="both"/>
        <w:rPr>
          <w:noProof/>
          <w:sz w:val="26"/>
          <w:szCs w:val="26"/>
        </w:rPr>
        <w:sectPr w:rsidR="007904DA" w:rsidRPr="009B6E18" w:rsidSect="000C71B2">
          <w:pgSz w:w="11900" w:h="16820"/>
          <w:pgMar w:top="851" w:right="851" w:bottom="851" w:left="1418" w:header="720" w:footer="720" w:gutter="0"/>
          <w:cols w:space="60"/>
          <w:noEndnote/>
        </w:sectPr>
      </w:pPr>
    </w:p>
    <w:p w:rsidR="00353437" w:rsidRPr="009B6E18" w:rsidRDefault="00353437" w:rsidP="007904DA">
      <w:pPr>
        <w:widowControl w:val="0"/>
        <w:tabs>
          <w:tab w:val="left" w:pos="6237"/>
        </w:tabs>
        <w:ind w:right="39"/>
        <w:jc w:val="right"/>
        <w:rPr>
          <w:noProof/>
          <w:sz w:val="26"/>
          <w:szCs w:val="26"/>
        </w:rPr>
      </w:pPr>
      <w:r w:rsidRPr="009B6E18">
        <w:rPr>
          <w:sz w:val="26"/>
          <w:szCs w:val="26"/>
        </w:rPr>
        <w:t>Приложение</w:t>
      </w:r>
      <w:r w:rsidRPr="009B6E18">
        <w:rPr>
          <w:noProof/>
          <w:sz w:val="26"/>
          <w:szCs w:val="26"/>
        </w:rPr>
        <w:t xml:space="preserve"> № 2</w:t>
      </w:r>
    </w:p>
    <w:p w:rsidR="00353437" w:rsidRPr="009B6E18" w:rsidRDefault="00353437" w:rsidP="007904DA">
      <w:pPr>
        <w:tabs>
          <w:tab w:val="left" w:pos="10440"/>
        </w:tabs>
        <w:ind w:right="-2"/>
        <w:jc w:val="right"/>
        <w:rPr>
          <w:sz w:val="26"/>
          <w:szCs w:val="26"/>
        </w:rPr>
      </w:pPr>
      <w:r w:rsidRPr="009B6E18">
        <w:rPr>
          <w:sz w:val="26"/>
          <w:szCs w:val="26"/>
        </w:rPr>
        <w:t xml:space="preserve">к </w:t>
      </w:r>
      <w:r w:rsidR="007904DA">
        <w:rPr>
          <w:sz w:val="26"/>
          <w:szCs w:val="26"/>
        </w:rPr>
        <w:t>Д</w:t>
      </w:r>
      <w:r w:rsidRPr="009B6E18">
        <w:rPr>
          <w:sz w:val="26"/>
          <w:szCs w:val="26"/>
        </w:rPr>
        <w:t xml:space="preserve">оговору </w:t>
      </w:r>
    </w:p>
    <w:p w:rsidR="007904DA" w:rsidRPr="00495BE9" w:rsidRDefault="007904DA" w:rsidP="007904DA">
      <w:pPr>
        <w:widowControl w:val="0"/>
        <w:tabs>
          <w:tab w:val="left" w:pos="6237"/>
        </w:tabs>
        <w:ind w:right="39"/>
        <w:jc w:val="right"/>
        <w:rPr>
          <w:sz w:val="26"/>
          <w:szCs w:val="26"/>
        </w:rPr>
      </w:pPr>
      <w:r w:rsidRPr="00495BE9">
        <w:rPr>
          <w:sz w:val="26"/>
          <w:szCs w:val="26"/>
        </w:rPr>
        <w:t>от</w:t>
      </w:r>
      <w:r w:rsidRPr="00495BE9">
        <w:rPr>
          <w:noProof/>
          <w:sz w:val="26"/>
          <w:szCs w:val="26"/>
        </w:rPr>
        <w:t xml:space="preserve"> </w:t>
      </w:r>
      <w:r>
        <w:rPr>
          <w:noProof/>
          <w:sz w:val="26"/>
          <w:szCs w:val="26"/>
        </w:rPr>
        <w:t xml:space="preserve">«__» </w:t>
      </w:r>
      <w:r w:rsidRPr="00495BE9">
        <w:rPr>
          <w:noProof/>
          <w:sz w:val="26"/>
          <w:szCs w:val="26"/>
        </w:rPr>
        <w:t xml:space="preserve"> </w:t>
      </w:r>
      <w:r>
        <w:rPr>
          <w:noProof/>
          <w:sz w:val="26"/>
          <w:szCs w:val="26"/>
        </w:rPr>
        <w:t>______</w:t>
      </w:r>
      <w:r w:rsidRPr="00495BE9">
        <w:rPr>
          <w:noProof/>
          <w:sz w:val="26"/>
          <w:szCs w:val="26"/>
        </w:rPr>
        <w:t xml:space="preserve">  20</w:t>
      </w:r>
      <w:r w:rsidR="00EA6CD7" w:rsidRPr="00372790">
        <w:rPr>
          <w:noProof/>
          <w:sz w:val="26"/>
          <w:szCs w:val="26"/>
        </w:rPr>
        <w:t>_</w:t>
      </w:r>
      <w:r>
        <w:rPr>
          <w:noProof/>
          <w:sz w:val="26"/>
          <w:szCs w:val="26"/>
        </w:rPr>
        <w:t>_</w:t>
      </w:r>
      <w:r w:rsidRPr="00495BE9">
        <w:rPr>
          <w:noProof/>
          <w:sz w:val="26"/>
          <w:szCs w:val="26"/>
        </w:rPr>
        <w:t>г.</w:t>
      </w:r>
      <w:r w:rsidRPr="00495BE9">
        <w:rPr>
          <w:sz w:val="26"/>
          <w:szCs w:val="26"/>
        </w:rPr>
        <w:t xml:space="preserve"> </w:t>
      </w:r>
    </w:p>
    <w:p w:rsidR="00353437" w:rsidRPr="009B6E18" w:rsidRDefault="007904DA" w:rsidP="007904DA">
      <w:pPr>
        <w:tabs>
          <w:tab w:val="left" w:pos="7797"/>
          <w:tab w:val="left" w:pos="10440"/>
        </w:tabs>
        <w:jc w:val="right"/>
        <w:rPr>
          <w:sz w:val="26"/>
          <w:szCs w:val="26"/>
        </w:rPr>
      </w:pPr>
      <w:r w:rsidRPr="00495BE9">
        <w:rPr>
          <w:noProof/>
          <w:sz w:val="26"/>
          <w:szCs w:val="26"/>
        </w:rPr>
        <w:t>№</w:t>
      </w:r>
      <w:r w:rsidRPr="00495BE9">
        <w:rPr>
          <w:sz w:val="26"/>
          <w:szCs w:val="26"/>
        </w:rPr>
        <w:t xml:space="preserve"> ___/20</w:t>
      </w:r>
      <w:r w:rsidR="00EA6CD7" w:rsidRPr="00372790">
        <w:rPr>
          <w:sz w:val="26"/>
          <w:szCs w:val="26"/>
        </w:rPr>
        <w:t>_</w:t>
      </w:r>
      <w:r>
        <w:rPr>
          <w:sz w:val="26"/>
          <w:szCs w:val="26"/>
        </w:rPr>
        <w:t>_</w:t>
      </w:r>
    </w:p>
    <w:p w:rsidR="009C1D98" w:rsidRPr="009B6E18" w:rsidRDefault="009C1D98" w:rsidP="00BD3830">
      <w:pPr>
        <w:jc w:val="center"/>
        <w:outlineLvl w:val="0"/>
        <w:rPr>
          <w:sz w:val="26"/>
          <w:szCs w:val="26"/>
        </w:rPr>
      </w:pPr>
    </w:p>
    <w:p w:rsidR="009C1D98" w:rsidRPr="009B6E18" w:rsidRDefault="009C1D98" w:rsidP="00BD3830">
      <w:pPr>
        <w:jc w:val="center"/>
        <w:outlineLvl w:val="0"/>
        <w:rPr>
          <w:sz w:val="26"/>
          <w:szCs w:val="26"/>
        </w:rPr>
      </w:pPr>
    </w:p>
    <w:p w:rsidR="00353437" w:rsidRPr="009B6E18" w:rsidRDefault="00353437" w:rsidP="00BD3830">
      <w:pPr>
        <w:jc w:val="center"/>
        <w:outlineLvl w:val="0"/>
        <w:rPr>
          <w:sz w:val="26"/>
          <w:szCs w:val="26"/>
        </w:rPr>
      </w:pPr>
      <w:r w:rsidRPr="009B6E18">
        <w:rPr>
          <w:sz w:val="26"/>
          <w:szCs w:val="26"/>
        </w:rPr>
        <w:t>ПРОТОКОЛ СОГЛАШЕНИЯ О ДОГОВОРНОЙ ЦЕНЕ</w:t>
      </w:r>
    </w:p>
    <w:p w:rsidR="00353437" w:rsidRPr="009B6E18" w:rsidRDefault="009C1D98" w:rsidP="00BD3830">
      <w:pPr>
        <w:jc w:val="center"/>
        <w:rPr>
          <w:sz w:val="26"/>
          <w:szCs w:val="26"/>
        </w:rPr>
      </w:pPr>
      <w:r w:rsidRPr="009B6E18">
        <w:rPr>
          <w:sz w:val="26"/>
          <w:szCs w:val="26"/>
        </w:rPr>
        <w:t xml:space="preserve">НА </w:t>
      </w:r>
      <w:r w:rsidR="007904DA">
        <w:rPr>
          <w:sz w:val="26"/>
          <w:szCs w:val="26"/>
        </w:rPr>
        <w:t xml:space="preserve">ВЫПОЛНЕНИЕ </w:t>
      </w:r>
      <w:r w:rsidRPr="009B6E18">
        <w:rPr>
          <w:sz w:val="26"/>
          <w:szCs w:val="26"/>
        </w:rPr>
        <w:t>НАУЧНО</w:t>
      </w:r>
      <w:r w:rsidR="00353437" w:rsidRPr="009B6E18">
        <w:rPr>
          <w:sz w:val="26"/>
          <w:szCs w:val="26"/>
        </w:rPr>
        <w:t>-ИССЛЕДОВАТЕЛЬСКИ</w:t>
      </w:r>
      <w:r w:rsidR="007904DA">
        <w:rPr>
          <w:sz w:val="26"/>
          <w:szCs w:val="26"/>
        </w:rPr>
        <w:t>Х РАБОТ</w:t>
      </w:r>
    </w:p>
    <w:p w:rsidR="00C01CFD" w:rsidRPr="009B6E18" w:rsidRDefault="002647EA" w:rsidP="007904DA">
      <w:pPr>
        <w:pStyle w:val="220"/>
        <w:pBdr>
          <w:bottom w:val="none" w:sz="0" w:space="0" w:color="auto"/>
        </w:pBdr>
        <w:tabs>
          <w:tab w:val="left" w:pos="6237"/>
        </w:tabs>
        <w:ind w:right="39"/>
        <w:rPr>
          <w:sz w:val="26"/>
          <w:szCs w:val="26"/>
        </w:rPr>
      </w:pPr>
      <w:r>
        <w:rPr>
          <w:sz w:val="26"/>
          <w:szCs w:val="26"/>
        </w:rPr>
        <w:t>«</w:t>
      </w:r>
      <w:r w:rsidR="007904DA">
        <w:rPr>
          <w:sz w:val="26"/>
          <w:szCs w:val="26"/>
        </w:rPr>
        <w:t>______________________________________</w:t>
      </w:r>
      <w:r w:rsidR="00C01CFD" w:rsidRPr="009B6E18">
        <w:rPr>
          <w:sz w:val="26"/>
          <w:szCs w:val="26"/>
        </w:rPr>
        <w:t>»</w:t>
      </w:r>
    </w:p>
    <w:p w:rsidR="00353437" w:rsidRPr="009B6E18" w:rsidRDefault="00353437" w:rsidP="00BD3830">
      <w:pPr>
        <w:jc w:val="center"/>
        <w:rPr>
          <w:b/>
          <w:sz w:val="26"/>
          <w:szCs w:val="26"/>
        </w:rPr>
      </w:pPr>
    </w:p>
    <w:p w:rsidR="00353437" w:rsidRPr="009B6E18" w:rsidRDefault="00353437" w:rsidP="00BD3830">
      <w:pPr>
        <w:jc w:val="center"/>
        <w:rPr>
          <w:sz w:val="26"/>
          <w:szCs w:val="26"/>
        </w:rPr>
      </w:pPr>
    </w:p>
    <w:p w:rsidR="00353437" w:rsidRPr="009B6E18" w:rsidRDefault="00353437" w:rsidP="00BD3830">
      <w:pPr>
        <w:jc w:val="both"/>
        <w:rPr>
          <w:sz w:val="26"/>
          <w:szCs w:val="26"/>
        </w:rPr>
      </w:pPr>
      <w:r w:rsidRPr="009B6E18">
        <w:rPr>
          <w:sz w:val="26"/>
          <w:szCs w:val="26"/>
        </w:rPr>
        <w:t>Мы, нижеподписавшиеся, от лица Заказчика</w:t>
      </w:r>
      <w:proofErr w:type="gramStart"/>
      <w:r w:rsidRPr="009B6E18">
        <w:rPr>
          <w:sz w:val="26"/>
          <w:szCs w:val="26"/>
        </w:rPr>
        <w:t xml:space="preserve"> – </w:t>
      </w:r>
      <w:r w:rsidR="007904DA">
        <w:rPr>
          <w:sz w:val="26"/>
          <w:szCs w:val="26"/>
        </w:rPr>
        <w:t>____________________________</w:t>
      </w:r>
      <w:r w:rsidR="007F6699">
        <w:rPr>
          <w:sz w:val="26"/>
          <w:szCs w:val="26"/>
        </w:rPr>
        <w:t xml:space="preserve"> </w:t>
      </w:r>
      <w:r w:rsidR="00372790">
        <w:rPr>
          <w:sz w:val="26"/>
          <w:szCs w:val="26"/>
        </w:rPr>
        <w:t>–</w:t>
      </w:r>
      <w:r w:rsidRPr="009B6E18">
        <w:rPr>
          <w:sz w:val="26"/>
          <w:szCs w:val="26"/>
        </w:rPr>
        <w:t xml:space="preserve"> </w:t>
      </w:r>
      <w:proofErr w:type="gramEnd"/>
      <w:r w:rsidRPr="009B6E18">
        <w:rPr>
          <w:sz w:val="26"/>
          <w:szCs w:val="26"/>
        </w:rPr>
        <w:t xml:space="preserve">и от лица Исполнителя – </w:t>
      </w:r>
      <w:r w:rsidR="00DC5F98">
        <w:rPr>
          <w:sz w:val="26"/>
          <w:szCs w:val="26"/>
        </w:rPr>
        <w:t xml:space="preserve">проректор по </w:t>
      </w:r>
      <w:r w:rsidR="00372790">
        <w:rPr>
          <w:sz w:val="26"/>
          <w:szCs w:val="26"/>
        </w:rPr>
        <w:t>научно-инновационной работе</w:t>
      </w:r>
      <w:r w:rsidR="00372790" w:rsidRPr="005A28FA">
        <w:rPr>
          <w:sz w:val="26"/>
          <w:szCs w:val="26"/>
        </w:rPr>
        <w:t xml:space="preserve"> </w:t>
      </w:r>
      <w:r w:rsidR="00372790" w:rsidRPr="00372790">
        <w:rPr>
          <w:sz w:val="26"/>
          <w:szCs w:val="26"/>
        </w:rPr>
        <w:t>Жидков</w:t>
      </w:r>
      <w:r w:rsidR="00372790">
        <w:rPr>
          <w:sz w:val="26"/>
          <w:szCs w:val="26"/>
        </w:rPr>
        <w:t>а</w:t>
      </w:r>
      <w:r w:rsidR="00372790" w:rsidRPr="00372790">
        <w:rPr>
          <w:sz w:val="26"/>
          <w:szCs w:val="26"/>
        </w:rPr>
        <w:t xml:space="preserve"> Елен</w:t>
      </w:r>
      <w:r w:rsidR="00372790">
        <w:rPr>
          <w:sz w:val="26"/>
          <w:szCs w:val="26"/>
        </w:rPr>
        <w:t>а</w:t>
      </w:r>
      <w:r w:rsidR="00372790" w:rsidRPr="00372790">
        <w:rPr>
          <w:sz w:val="26"/>
          <w:szCs w:val="26"/>
        </w:rPr>
        <w:t xml:space="preserve"> Анатольевн</w:t>
      </w:r>
      <w:r w:rsidR="00372790">
        <w:rPr>
          <w:sz w:val="26"/>
          <w:szCs w:val="26"/>
        </w:rPr>
        <w:t>а</w:t>
      </w:r>
      <w:r w:rsidR="00372790" w:rsidRPr="009B6E18">
        <w:rPr>
          <w:sz w:val="26"/>
          <w:szCs w:val="26"/>
        </w:rPr>
        <w:t xml:space="preserve"> </w:t>
      </w:r>
      <w:r w:rsidR="00372790">
        <w:rPr>
          <w:sz w:val="26"/>
          <w:szCs w:val="26"/>
        </w:rPr>
        <w:t xml:space="preserve">– </w:t>
      </w:r>
      <w:r w:rsidRPr="009B6E18">
        <w:rPr>
          <w:sz w:val="26"/>
          <w:szCs w:val="26"/>
        </w:rPr>
        <w:t xml:space="preserve">удостоверяем, что сторонами достигнуто соглашение о стоимости работ по договору № </w:t>
      </w:r>
      <w:r w:rsidR="00C01CFD" w:rsidRPr="009B6E18">
        <w:rPr>
          <w:sz w:val="26"/>
          <w:szCs w:val="26"/>
        </w:rPr>
        <w:t>_</w:t>
      </w:r>
      <w:r w:rsidR="007F6699">
        <w:rPr>
          <w:sz w:val="26"/>
          <w:szCs w:val="26"/>
        </w:rPr>
        <w:t>_</w:t>
      </w:r>
      <w:r w:rsidR="00C01CFD" w:rsidRPr="009B6E18">
        <w:rPr>
          <w:sz w:val="26"/>
          <w:szCs w:val="26"/>
        </w:rPr>
        <w:t>_</w:t>
      </w:r>
      <w:r w:rsidR="009C1D98" w:rsidRPr="009B6E18">
        <w:rPr>
          <w:sz w:val="26"/>
          <w:szCs w:val="26"/>
        </w:rPr>
        <w:t>/20</w:t>
      </w:r>
      <w:r w:rsidR="00EA6CD7" w:rsidRPr="00EA6CD7">
        <w:rPr>
          <w:sz w:val="26"/>
          <w:szCs w:val="26"/>
        </w:rPr>
        <w:t>_</w:t>
      </w:r>
      <w:r w:rsidR="007904DA">
        <w:rPr>
          <w:sz w:val="26"/>
          <w:szCs w:val="26"/>
        </w:rPr>
        <w:t>_</w:t>
      </w:r>
      <w:r w:rsidRPr="009B6E18">
        <w:rPr>
          <w:sz w:val="26"/>
          <w:szCs w:val="26"/>
        </w:rPr>
        <w:t xml:space="preserve"> от «</w:t>
      </w:r>
      <w:r w:rsidR="007904DA">
        <w:rPr>
          <w:sz w:val="26"/>
          <w:szCs w:val="26"/>
        </w:rPr>
        <w:t>__</w:t>
      </w:r>
      <w:r w:rsidRPr="009B6E18">
        <w:rPr>
          <w:sz w:val="26"/>
          <w:szCs w:val="26"/>
        </w:rPr>
        <w:t xml:space="preserve">» </w:t>
      </w:r>
      <w:r w:rsidR="007904DA">
        <w:rPr>
          <w:sz w:val="26"/>
          <w:szCs w:val="26"/>
        </w:rPr>
        <w:t>_______</w:t>
      </w:r>
      <w:r w:rsidR="009C1D98" w:rsidRPr="009B6E18">
        <w:rPr>
          <w:sz w:val="26"/>
          <w:szCs w:val="26"/>
        </w:rPr>
        <w:t xml:space="preserve"> </w:t>
      </w:r>
      <w:r w:rsidRPr="009B6E18">
        <w:rPr>
          <w:sz w:val="26"/>
          <w:szCs w:val="26"/>
        </w:rPr>
        <w:t>20</w:t>
      </w:r>
      <w:r w:rsidR="00EA6CD7" w:rsidRPr="00EA6CD7">
        <w:rPr>
          <w:sz w:val="26"/>
          <w:szCs w:val="26"/>
        </w:rPr>
        <w:t>_</w:t>
      </w:r>
      <w:r w:rsidR="007904DA">
        <w:rPr>
          <w:sz w:val="26"/>
          <w:szCs w:val="26"/>
        </w:rPr>
        <w:t xml:space="preserve">_ </w:t>
      </w:r>
      <w:r w:rsidRPr="009B6E18">
        <w:rPr>
          <w:sz w:val="26"/>
          <w:szCs w:val="26"/>
        </w:rPr>
        <w:t>г. в сумме</w:t>
      </w:r>
      <w:r w:rsidR="009C1D98" w:rsidRPr="009B6E18">
        <w:rPr>
          <w:sz w:val="26"/>
          <w:szCs w:val="26"/>
        </w:rPr>
        <w:t xml:space="preserve"> </w:t>
      </w:r>
      <w:r w:rsidR="007904DA">
        <w:rPr>
          <w:sz w:val="26"/>
          <w:szCs w:val="26"/>
        </w:rPr>
        <w:t>_____</w:t>
      </w:r>
      <w:r w:rsidR="009C1D98" w:rsidRPr="009B6E18">
        <w:rPr>
          <w:sz w:val="26"/>
          <w:szCs w:val="26"/>
        </w:rPr>
        <w:t xml:space="preserve"> (</w:t>
      </w:r>
      <w:r w:rsidR="007904DA">
        <w:rPr>
          <w:sz w:val="26"/>
          <w:szCs w:val="26"/>
        </w:rPr>
        <w:t>_____________</w:t>
      </w:r>
      <w:r w:rsidR="009C1D98" w:rsidRPr="009B6E18">
        <w:rPr>
          <w:sz w:val="26"/>
          <w:szCs w:val="26"/>
        </w:rPr>
        <w:t>)</w:t>
      </w:r>
      <w:r w:rsidRPr="009B6E18">
        <w:rPr>
          <w:sz w:val="26"/>
          <w:szCs w:val="26"/>
        </w:rPr>
        <w:t xml:space="preserve"> руб.</w:t>
      </w:r>
      <w:r w:rsidR="009C1D98" w:rsidRPr="009B6E18">
        <w:rPr>
          <w:sz w:val="26"/>
          <w:szCs w:val="26"/>
        </w:rPr>
        <w:t xml:space="preserve">, </w:t>
      </w:r>
      <w:r w:rsidR="00EA6CD7" w:rsidRPr="00EA6CD7">
        <w:rPr>
          <w:sz w:val="26"/>
          <w:szCs w:val="26"/>
        </w:rPr>
        <w:t>__</w:t>
      </w:r>
      <w:r w:rsidRPr="009B6E18">
        <w:rPr>
          <w:sz w:val="26"/>
          <w:szCs w:val="26"/>
        </w:rPr>
        <w:t xml:space="preserve"> коп.,  </w:t>
      </w:r>
      <w:r w:rsidR="002647EA">
        <w:rPr>
          <w:sz w:val="26"/>
          <w:szCs w:val="26"/>
        </w:rPr>
        <w:t xml:space="preserve">в т.ч. </w:t>
      </w:r>
      <w:r w:rsidRPr="009B6E18">
        <w:rPr>
          <w:sz w:val="26"/>
          <w:szCs w:val="26"/>
        </w:rPr>
        <w:t>НДС не облагается.</w:t>
      </w:r>
    </w:p>
    <w:p w:rsidR="007904DA" w:rsidRDefault="007904DA" w:rsidP="00BD3830">
      <w:pPr>
        <w:jc w:val="both"/>
        <w:rPr>
          <w:sz w:val="26"/>
          <w:szCs w:val="26"/>
        </w:rPr>
      </w:pPr>
    </w:p>
    <w:p w:rsidR="00353437" w:rsidRPr="009B6E18" w:rsidRDefault="00353437" w:rsidP="00BD3830">
      <w:pPr>
        <w:jc w:val="both"/>
        <w:rPr>
          <w:sz w:val="26"/>
          <w:szCs w:val="26"/>
        </w:rPr>
      </w:pPr>
      <w:r w:rsidRPr="009B6E18">
        <w:rPr>
          <w:sz w:val="26"/>
          <w:szCs w:val="26"/>
        </w:rPr>
        <w:t>Настоящий протокол является основанием для проведения взаимных расчетов и платежей между Заказчиком и Исполнителем.</w:t>
      </w:r>
    </w:p>
    <w:p w:rsidR="00353437" w:rsidRPr="009B6E18" w:rsidRDefault="00353437" w:rsidP="00BD3830">
      <w:pPr>
        <w:jc w:val="both"/>
        <w:rPr>
          <w:sz w:val="26"/>
          <w:szCs w:val="26"/>
        </w:rPr>
      </w:pPr>
    </w:p>
    <w:p w:rsidR="00353437" w:rsidRDefault="00353437" w:rsidP="00BD3830">
      <w:pPr>
        <w:jc w:val="both"/>
        <w:rPr>
          <w:sz w:val="26"/>
          <w:szCs w:val="2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0"/>
        <w:gridCol w:w="4973"/>
      </w:tblGrid>
      <w:tr w:rsidR="007904DA" w:rsidTr="00B40198">
        <w:tc>
          <w:tcPr>
            <w:tcW w:w="5018" w:type="dxa"/>
          </w:tcPr>
          <w:p w:rsidR="007904DA" w:rsidRPr="007904DA" w:rsidRDefault="007904DA" w:rsidP="00B40198">
            <w:pPr>
              <w:tabs>
                <w:tab w:val="left" w:pos="6237"/>
              </w:tabs>
              <w:ind w:right="39"/>
              <w:jc w:val="both"/>
              <w:rPr>
                <w:b/>
                <w:sz w:val="26"/>
                <w:szCs w:val="26"/>
              </w:rPr>
            </w:pPr>
            <w:r w:rsidRPr="007904DA">
              <w:rPr>
                <w:b/>
                <w:sz w:val="26"/>
                <w:szCs w:val="26"/>
              </w:rPr>
              <w:t>От исполнителя</w:t>
            </w:r>
          </w:p>
          <w:p w:rsidR="007904DA" w:rsidRPr="007904DA" w:rsidRDefault="007904DA" w:rsidP="007904DA">
            <w:pPr>
              <w:tabs>
                <w:tab w:val="left" w:pos="6237"/>
              </w:tabs>
              <w:ind w:right="39"/>
              <w:jc w:val="both"/>
              <w:rPr>
                <w:sz w:val="26"/>
                <w:szCs w:val="26"/>
              </w:rPr>
            </w:pPr>
            <w:r w:rsidRPr="007904DA">
              <w:rPr>
                <w:sz w:val="26"/>
                <w:szCs w:val="26"/>
              </w:rPr>
              <w:t xml:space="preserve">Проректор по </w:t>
            </w:r>
            <w:r w:rsidR="00372790">
              <w:rPr>
                <w:sz w:val="26"/>
                <w:szCs w:val="26"/>
              </w:rPr>
              <w:t>научно-инновационной работе</w:t>
            </w:r>
            <w:r w:rsidR="00372790" w:rsidRPr="005A28FA">
              <w:rPr>
                <w:sz w:val="26"/>
                <w:szCs w:val="26"/>
              </w:rPr>
              <w:t xml:space="preserve"> </w:t>
            </w:r>
            <w:r w:rsidRPr="007904DA">
              <w:rPr>
                <w:sz w:val="26"/>
                <w:szCs w:val="26"/>
              </w:rPr>
              <w:t xml:space="preserve">КемГУ </w:t>
            </w:r>
          </w:p>
          <w:p w:rsidR="007904DA" w:rsidRPr="007904DA" w:rsidRDefault="007904DA" w:rsidP="007904DA">
            <w:pPr>
              <w:tabs>
                <w:tab w:val="left" w:pos="6237"/>
              </w:tabs>
              <w:ind w:right="39"/>
              <w:jc w:val="both"/>
              <w:rPr>
                <w:sz w:val="26"/>
                <w:szCs w:val="26"/>
              </w:rPr>
            </w:pPr>
            <w:r w:rsidRPr="007904DA">
              <w:rPr>
                <w:sz w:val="26"/>
                <w:szCs w:val="26"/>
              </w:rPr>
              <w:t>____________________/</w:t>
            </w:r>
            <w:r w:rsidR="00372790">
              <w:rPr>
                <w:sz w:val="26"/>
                <w:szCs w:val="26"/>
              </w:rPr>
              <w:t>Е.А. Жидкова</w:t>
            </w:r>
          </w:p>
          <w:p w:rsidR="007904DA" w:rsidRPr="007904DA" w:rsidRDefault="007904DA" w:rsidP="007904DA">
            <w:pPr>
              <w:tabs>
                <w:tab w:val="left" w:pos="2268"/>
                <w:tab w:val="left" w:pos="6237"/>
              </w:tabs>
              <w:ind w:right="39"/>
              <w:jc w:val="both"/>
              <w:rPr>
                <w:sz w:val="26"/>
                <w:szCs w:val="26"/>
              </w:rPr>
            </w:pPr>
          </w:p>
          <w:p w:rsidR="007904DA" w:rsidRDefault="007904DA" w:rsidP="007904DA">
            <w:pPr>
              <w:tabs>
                <w:tab w:val="left" w:pos="2268"/>
                <w:tab w:val="left" w:pos="6237"/>
              </w:tabs>
              <w:ind w:right="39"/>
              <w:jc w:val="both"/>
              <w:rPr>
                <w:sz w:val="26"/>
                <w:szCs w:val="26"/>
              </w:rPr>
            </w:pPr>
            <w:r w:rsidRPr="007904DA">
              <w:rPr>
                <w:sz w:val="26"/>
                <w:szCs w:val="26"/>
              </w:rPr>
              <w:tab/>
              <w:t>М.П.</w:t>
            </w:r>
          </w:p>
        </w:tc>
        <w:tc>
          <w:tcPr>
            <w:tcW w:w="5018" w:type="dxa"/>
          </w:tcPr>
          <w:p w:rsidR="007904DA" w:rsidRPr="007904DA" w:rsidRDefault="007904DA" w:rsidP="00B40198">
            <w:pPr>
              <w:tabs>
                <w:tab w:val="left" w:pos="6237"/>
              </w:tabs>
              <w:ind w:right="39"/>
              <w:jc w:val="both"/>
              <w:rPr>
                <w:b/>
                <w:sz w:val="26"/>
                <w:szCs w:val="26"/>
              </w:rPr>
            </w:pPr>
            <w:r w:rsidRPr="007904DA">
              <w:rPr>
                <w:b/>
                <w:sz w:val="26"/>
                <w:szCs w:val="26"/>
              </w:rPr>
              <w:t>От заказчика</w:t>
            </w:r>
          </w:p>
          <w:p w:rsidR="007904DA" w:rsidRDefault="007904DA" w:rsidP="00B40198">
            <w:pPr>
              <w:tabs>
                <w:tab w:val="left" w:pos="6237"/>
              </w:tabs>
              <w:ind w:right="39"/>
              <w:jc w:val="both"/>
              <w:rPr>
                <w:sz w:val="26"/>
                <w:szCs w:val="26"/>
              </w:rPr>
            </w:pPr>
          </w:p>
          <w:p w:rsidR="007904DA" w:rsidRPr="007904DA" w:rsidRDefault="007904DA" w:rsidP="00B40198">
            <w:pPr>
              <w:tabs>
                <w:tab w:val="left" w:pos="6237"/>
              </w:tabs>
              <w:ind w:right="39"/>
              <w:jc w:val="both"/>
              <w:rPr>
                <w:sz w:val="26"/>
                <w:szCs w:val="26"/>
              </w:rPr>
            </w:pPr>
          </w:p>
          <w:p w:rsidR="007904DA" w:rsidRPr="007904DA" w:rsidRDefault="007904DA" w:rsidP="00B40198">
            <w:pPr>
              <w:tabs>
                <w:tab w:val="left" w:pos="6237"/>
              </w:tabs>
              <w:ind w:right="39"/>
              <w:jc w:val="both"/>
              <w:rPr>
                <w:sz w:val="26"/>
                <w:szCs w:val="26"/>
              </w:rPr>
            </w:pPr>
            <w:r>
              <w:rPr>
                <w:sz w:val="26"/>
                <w:szCs w:val="26"/>
              </w:rPr>
              <w:t>____________________/____________</w:t>
            </w:r>
          </w:p>
          <w:p w:rsidR="007904DA" w:rsidRDefault="007904DA" w:rsidP="007904DA">
            <w:pPr>
              <w:tabs>
                <w:tab w:val="left" w:pos="2162"/>
                <w:tab w:val="left" w:pos="6237"/>
              </w:tabs>
              <w:ind w:right="39"/>
              <w:jc w:val="both"/>
              <w:rPr>
                <w:sz w:val="26"/>
                <w:szCs w:val="26"/>
              </w:rPr>
            </w:pPr>
          </w:p>
          <w:p w:rsidR="007904DA" w:rsidRDefault="007904DA" w:rsidP="007904DA">
            <w:pPr>
              <w:tabs>
                <w:tab w:val="left" w:pos="2162"/>
                <w:tab w:val="left" w:pos="6237"/>
              </w:tabs>
              <w:ind w:right="39"/>
              <w:jc w:val="both"/>
              <w:rPr>
                <w:sz w:val="26"/>
                <w:szCs w:val="26"/>
              </w:rPr>
            </w:pPr>
            <w:r w:rsidRPr="007904DA">
              <w:rPr>
                <w:sz w:val="26"/>
                <w:szCs w:val="26"/>
              </w:rPr>
              <w:tab/>
              <w:t>М.П.</w:t>
            </w:r>
          </w:p>
        </w:tc>
      </w:tr>
    </w:tbl>
    <w:p w:rsidR="007904DA" w:rsidRDefault="007904DA" w:rsidP="00BD3830">
      <w:pPr>
        <w:jc w:val="both"/>
        <w:rPr>
          <w:sz w:val="26"/>
          <w:szCs w:val="26"/>
        </w:rPr>
      </w:pPr>
    </w:p>
    <w:p w:rsidR="007904DA" w:rsidRPr="009B6E18" w:rsidRDefault="007904DA" w:rsidP="007904DA">
      <w:pPr>
        <w:widowControl w:val="0"/>
        <w:tabs>
          <w:tab w:val="left" w:pos="6237"/>
        </w:tabs>
        <w:ind w:right="39"/>
        <w:jc w:val="right"/>
        <w:rPr>
          <w:noProof/>
          <w:sz w:val="26"/>
          <w:szCs w:val="26"/>
        </w:rPr>
      </w:pPr>
      <w:r>
        <w:rPr>
          <w:sz w:val="26"/>
          <w:szCs w:val="26"/>
        </w:rPr>
        <w:br w:type="page"/>
      </w:r>
      <w:r w:rsidRPr="009B6E18">
        <w:rPr>
          <w:sz w:val="26"/>
          <w:szCs w:val="26"/>
        </w:rPr>
        <w:t>Приложение</w:t>
      </w:r>
      <w:r w:rsidRPr="009B6E18">
        <w:rPr>
          <w:noProof/>
          <w:sz w:val="26"/>
          <w:szCs w:val="26"/>
        </w:rPr>
        <w:t xml:space="preserve"> № </w:t>
      </w:r>
      <w:r>
        <w:rPr>
          <w:noProof/>
          <w:sz w:val="26"/>
          <w:szCs w:val="26"/>
        </w:rPr>
        <w:t>3</w:t>
      </w:r>
    </w:p>
    <w:p w:rsidR="007904DA" w:rsidRPr="009B6E18" w:rsidRDefault="007904DA" w:rsidP="007904DA">
      <w:pPr>
        <w:tabs>
          <w:tab w:val="left" w:pos="10440"/>
        </w:tabs>
        <w:ind w:right="-2"/>
        <w:jc w:val="right"/>
        <w:rPr>
          <w:sz w:val="26"/>
          <w:szCs w:val="26"/>
        </w:rPr>
      </w:pPr>
      <w:r w:rsidRPr="009B6E18">
        <w:rPr>
          <w:sz w:val="26"/>
          <w:szCs w:val="26"/>
        </w:rPr>
        <w:t xml:space="preserve">к </w:t>
      </w:r>
      <w:r>
        <w:rPr>
          <w:sz w:val="26"/>
          <w:szCs w:val="26"/>
        </w:rPr>
        <w:t>Д</w:t>
      </w:r>
      <w:r w:rsidRPr="009B6E18">
        <w:rPr>
          <w:sz w:val="26"/>
          <w:szCs w:val="26"/>
        </w:rPr>
        <w:t xml:space="preserve">оговору </w:t>
      </w:r>
    </w:p>
    <w:p w:rsidR="007904DA" w:rsidRPr="00495BE9" w:rsidRDefault="007904DA" w:rsidP="007904DA">
      <w:pPr>
        <w:widowControl w:val="0"/>
        <w:tabs>
          <w:tab w:val="left" w:pos="6237"/>
        </w:tabs>
        <w:ind w:right="39"/>
        <w:jc w:val="right"/>
        <w:rPr>
          <w:sz w:val="26"/>
          <w:szCs w:val="26"/>
        </w:rPr>
      </w:pPr>
      <w:r w:rsidRPr="00495BE9">
        <w:rPr>
          <w:sz w:val="26"/>
          <w:szCs w:val="26"/>
        </w:rPr>
        <w:t>от</w:t>
      </w:r>
      <w:r w:rsidRPr="00495BE9">
        <w:rPr>
          <w:noProof/>
          <w:sz w:val="26"/>
          <w:szCs w:val="26"/>
        </w:rPr>
        <w:t xml:space="preserve"> </w:t>
      </w:r>
      <w:r>
        <w:rPr>
          <w:noProof/>
          <w:sz w:val="26"/>
          <w:szCs w:val="26"/>
        </w:rPr>
        <w:t xml:space="preserve">«__» </w:t>
      </w:r>
      <w:r w:rsidRPr="00495BE9">
        <w:rPr>
          <w:noProof/>
          <w:sz w:val="26"/>
          <w:szCs w:val="26"/>
        </w:rPr>
        <w:t xml:space="preserve"> </w:t>
      </w:r>
      <w:r>
        <w:rPr>
          <w:noProof/>
          <w:sz w:val="26"/>
          <w:szCs w:val="26"/>
        </w:rPr>
        <w:t>______</w:t>
      </w:r>
      <w:r w:rsidRPr="00495BE9">
        <w:rPr>
          <w:noProof/>
          <w:sz w:val="26"/>
          <w:szCs w:val="26"/>
        </w:rPr>
        <w:t xml:space="preserve">  20</w:t>
      </w:r>
      <w:r w:rsidR="00EA6CD7">
        <w:rPr>
          <w:noProof/>
          <w:sz w:val="26"/>
          <w:szCs w:val="26"/>
          <w:lang w:val="en-US"/>
        </w:rPr>
        <w:t>_</w:t>
      </w:r>
      <w:r>
        <w:rPr>
          <w:noProof/>
          <w:sz w:val="26"/>
          <w:szCs w:val="26"/>
        </w:rPr>
        <w:t>_</w:t>
      </w:r>
      <w:r w:rsidRPr="00495BE9">
        <w:rPr>
          <w:noProof/>
          <w:sz w:val="26"/>
          <w:szCs w:val="26"/>
        </w:rPr>
        <w:t>г.</w:t>
      </w:r>
      <w:r w:rsidRPr="00495BE9">
        <w:rPr>
          <w:sz w:val="26"/>
          <w:szCs w:val="26"/>
        </w:rPr>
        <w:t xml:space="preserve"> </w:t>
      </w:r>
    </w:p>
    <w:p w:rsidR="007904DA" w:rsidRPr="009B6E18" w:rsidRDefault="007904DA" w:rsidP="007904DA">
      <w:pPr>
        <w:tabs>
          <w:tab w:val="left" w:pos="7797"/>
          <w:tab w:val="left" w:pos="10440"/>
        </w:tabs>
        <w:jc w:val="right"/>
        <w:rPr>
          <w:sz w:val="26"/>
          <w:szCs w:val="26"/>
        </w:rPr>
      </w:pPr>
      <w:r w:rsidRPr="00495BE9">
        <w:rPr>
          <w:noProof/>
          <w:sz w:val="26"/>
          <w:szCs w:val="26"/>
        </w:rPr>
        <w:t>№</w:t>
      </w:r>
      <w:r w:rsidRPr="00495BE9">
        <w:rPr>
          <w:sz w:val="26"/>
          <w:szCs w:val="26"/>
        </w:rPr>
        <w:t xml:space="preserve"> ___/20</w:t>
      </w:r>
      <w:r w:rsidR="00EA6CD7">
        <w:rPr>
          <w:sz w:val="26"/>
          <w:szCs w:val="26"/>
          <w:lang w:val="en-US"/>
        </w:rPr>
        <w:t>_</w:t>
      </w:r>
      <w:r>
        <w:rPr>
          <w:sz w:val="26"/>
          <w:szCs w:val="26"/>
        </w:rPr>
        <w:t>_</w:t>
      </w:r>
    </w:p>
    <w:p w:rsidR="007904DA" w:rsidRPr="009B6E18" w:rsidRDefault="007904DA" w:rsidP="007904DA">
      <w:pPr>
        <w:jc w:val="center"/>
        <w:outlineLvl w:val="0"/>
        <w:rPr>
          <w:sz w:val="26"/>
          <w:szCs w:val="26"/>
        </w:rPr>
      </w:pPr>
    </w:p>
    <w:p w:rsidR="007904DA" w:rsidRPr="009B6E18" w:rsidRDefault="007904DA" w:rsidP="007904DA">
      <w:pPr>
        <w:jc w:val="center"/>
        <w:outlineLvl w:val="0"/>
        <w:rPr>
          <w:sz w:val="26"/>
          <w:szCs w:val="26"/>
        </w:rPr>
      </w:pPr>
    </w:p>
    <w:p w:rsidR="007904DA" w:rsidRDefault="007904DA" w:rsidP="007904DA">
      <w:pPr>
        <w:jc w:val="center"/>
        <w:rPr>
          <w:sz w:val="26"/>
          <w:szCs w:val="26"/>
        </w:rPr>
      </w:pPr>
      <w:r>
        <w:rPr>
          <w:sz w:val="26"/>
          <w:szCs w:val="26"/>
        </w:rPr>
        <w:t>КАЛЕНДАРНЫЙ ПЛАН</w:t>
      </w:r>
    </w:p>
    <w:p w:rsidR="007904DA" w:rsidRPr="009B6E18" w:rsidRDefault="000C71B2" w:rsidP="007904DA">
      <w:pPr>
        <w:jc w:val="center"/>
        <w:rPr>
          <w:sz w:val="26"/>
          <w:szCs w:val="26"/>
        </w:rPr>
      </w:pPr>
      <w:r>
        <w:rPr>
          <w:sz w:val="26"/>
          <w:szCs w:val="26"/>
        </w:rPr>
        <w:t>выполнения научно-исследовательских работ</w:t>
      </w:r>
    </w:p>
    <w:p w:rsidR="007904DA" w:rsidRPr="009B6E18" w:rsidRDefault="007904DA" w:rsidP="007904DA">
      <w:pPr>
        <w:pStyle w:val="220"/>
        <w:pBdr>
          <w:bottom w:val="none" w:sz="0" w:space="0" w:color="auto"/>
        </w:pBdr>
        <w:tabs>
          <w:tab w:val="left" w:pos="6237"/>
        </w:tabs>
        <w:ind w:right="39"/>
        <w:rPr>
          <w:sz w:val="26"/>
          <w:szCs w:val="26"/>
        </w:rPr>
      </w:pPr>
      <w:r>
        <w:rPr>
          <w:sz w:val="26"/>
          <w:szCs w:val="26"/>
        </w:rPr>
        <w:t>«______________________________________</w:t>
      </w:r>
      <w:r w:rsidRPr="009B6E18">
        <w:rPr>
          <w:sz w:val="26"/>
          <w:szCs w:val="26"/>
        </w:rPr>
        <w:t>»</w:t>
      </w:r>
    </w:p>
    <w:p w:rsidR="007904DA" w:rsidRDefault="007904DA" w:rsidP="00BD3830">
      <w:pPr>
        <w:jc w:val="both"/>
        <w:rPr>
          <w:sz w:val="26"/>
          <w:szCs w:val="26"/>
        </w:rPr>
      </w:pPr>
    </w:p>
    <w:tbl>
      <w:tblPr>
        <w:tblStyle w:val="ab"/>
        <w:tblW w:w="0" w:type="auto"/>
        <w:tblLook w:val="04A0"/>
      </w:tblPr>
      <w:tblGrid>
        <w:gridCol w:w="959"/>
        <w:gridCol w:w="4678"/>
        <w:gridCol w:w="1752"/>
        <w:gridCol w:w="2464"/>
      </w:tblGrid>
      <w:tr w:rsidR="007904DA" w:rsidTr="007904DA">
        <w:tc>
          <w:tcPr>
            <w:tcW w:w="959" w:type="dxa"/>
            <w:vAlign w:val="center"/>
          </w:tcPr>
          <w:p w:rsidR="007904DA" w:rsidRDefault="007904DA" w:rsidP="007904DA">
            <w:pPr>
              <w:jc w:val="center"/>
              <w:rPr>
                <w:sz w:val="26"/>
                <w:szCs w:val="26"/>
              </w:rPr>
            </w:pPr>
            <w:r>
              <w:rPr>
                <w:sz w:val="26"/>
                <w:szCs w:val="26"/>
              </w:rPr>
              <w:t>№ Этапа</w:t>
            </w:r>
          </w:p>
        </w:tc>
        <w:tc>
          <w:tcPr>
            <w:tcW w:w="4678" w:type="dxa"/>
            <w:vAlign w:val="center"/>
          </w:tcPr>
          <w:p w:rsidR="007904DA" w:rsidRDefault="007904DA" w:rsidP="007904DA">
            <w:pPr>
              <w:jc w:val="center"/>
              <w:rPr>
                <w:sz w:val="26"/>
                <w:szCs w:val="26"/>
              </w:rPr>
            </w:pPr>
            <w:r>
              <w:rPr>
                <w:sz w:val="26"/>
                <w:szCs w:val="26"/>
              </w:rPr>
              <w:t>Наименование работ по этапу</w:t>
            </w:r>
          </w:p>
        </w:tc>
        <w:tc>
          <w:tcPr>
            <w:tcW w:w="1752" w:type="dxa"/>
            <w:vAlign w:val="center"/>
          </w:tcPr>
          <w:p w:rsidR="007904DA" w:rsidRDefault="007904DA" w:rsidP="007904DA">
            <w:pPr>
              <w:jc w:val="center"/>
              <w:rPr>
                <w:sz w:val="26"/>
                <w:szCs w:val="26"/>
              </w:rPr>
            </w:pPr>
            <w:r>
              <w:rPr>
                <w:sz w:val="26"/>
                <w:szCs w:val="26"/>
              </w:rPr>
              <w:t>Срок выполнения этапа</w:t>
            </w:r>
          </w:p>
        </w:tc>
        <w:tc>
          <w:tcPr>
            <w:tcW w:w="2464" w:type="dxa"/>
            <w:vAlign w:val="center"/>
          </w:tcPr>
          <w:p w:rsidR="007904DA" w:rsidRDefault="007904DA" w:rsidP="007904DA">
            <w:pPr>
              <w:jc w:val="center"/>
              <w:rPr>
                <w:sz w:val="26"/>
                <w:szCs w:val="26"/>
              </w:rPr>
            </w:pPr>
            <w:r>
              <w:rPr>
                <w:sz w:val="26"/>
                <w:szCs w:val="26"/>
              </w:rPr>
              <w:t>Форма и вид отчетности</w:t>
            </w:r>
          </w:p>
        </w:tc>
      </w:tr>
      <w:tr w:rsidR="007904DA" w:rsidTr="007904DA">
        <w:tc>
          <w:tcPr>
            <w:tcW w:w="959" w:type="dxa"/>
          </w:tcPr>
          <w:p w:rsidR="007904DA" w:rsidRDefault="007904DA" w:rsidP="007904DA">
            <w:pPr>
              <w:numPr>
                <w:ilvl w:val="0"/>
                <w:numId w:val="16"/>
              </w:numPr>
              <w:ind w:left="0" w:firstLine="0"/>
              <w:jc w:val="both"/>
              <w:rPr>
                <w:sz w:val="26"/>
                <w:szCs w:val="26"/>
              </w:rPr>
            </w:pPr>
          </w:p>
        </w:tc>
        <w:tc>
          <w:tcPr>
            <w:tcW w:w="4678" w:type="dxa"/>
          </w:tcPr>
          <w:p w:rsidR="007904DA" w:rsidRDefault="007904DA" w:rsidP="00BD3830">
            <w:pPr>
              <w:jc w:val="both"/>
              <w:rPr>
                <w:sz w:val="26"/>
                <w:szCs w:val="26"/>
              </w:rPr>
            </w:pPr>
          </w:p>
        </w:tc>
        <w:tc>
          <w:tcPr>
            <w:tcW w:w="1752" w:type="dxa"/>
          </w:tcPr>
          <w:p w:rsidR="007904DA" w:rsidRDefault="007904DA" w:rsidP="00BD3830">
            <w:pPr>
              <w:jc w:val="both"/>
              <w:rPr>
                <w:sz w:val="26"/>
                <w:szCs w:val="26"/>
              </w:rPr>
            </w:pPr>
          </w:p>
        </w:tc>
        <w:tc>
          <w:tcPr>
            <w:tcW w:w="2464" w:type="dxa"/>
          </w:tcPr>
          <w:p w:rsidR="007904DA" w:rsidRDefault="007904DA" w:rsidP="00BD3830">
            <w:pPr>
              <w:jc w:val="both"/>
              <w:rPr>
                <w:sz w:val="26"/>
                <w:szCs w:val="26"/>
              </w:rPr>
            </w:pPr>
          </w:p>
        </w:tc>
      </w:tr>
      <w:tr w:rsidR="007904DA" w:rsidTr="007904DA">
        <w:tc>
          <w:tcPr>
            <w:tcW w:w="959" w:type="dxa"/>
          </w:tcPr>
          <w:p w:rsidR="007904DA" w:rsidRDefault="007904DA" w:rsidP="007904DA">
            <w:pPr>
              <w:numPr>
                <w:ilvl w:val="0"/>
                <w:numId w:val="16"/>
              </w:numPr>
              <w:ind w:left="0" w:firstLine="0"/>
              <w:jc w:val="both"/>
              <w:rPr>
                <w:sz w:val="26"/>
                <w:szCs w:val="26"/>
              </w:rPr>
            </w:pPr>
          </w:p>
        </w:tc>
        <w:tc>
          <w:tcPr>
            <w:tcW w:w="4678" w:type="dxa"/>
          </w:tcPr>
          <w:p w:rsidR="007904DA" w:rsidRDefault="007904DA" w:rsidP="00BD3830">
            <w:pPr>
              <w:jc w:val="both"/>
              <w:rPr>
                <w:sz w:val="26"/>
                <w:szCs w:val="26"/>
              </w:rPr>
            </w:pPr>
          </w:p>
        </w:tc>
        <w:tc>
          <w:tcPr>
            <w:tcW w:w="1752" w:type="dxa"/>
          </w:tcPr>
          <w:p w:rsidR="007904DA" w:rsidRDefault="007904DA" w:rsidP="00BD3830">
            <w:pPr>
              <w:jc w:val="both"/>
              <w:rPr>
                <w:sz w:val="26"/>
                <w:szCs w:val="26"/>
              </w:rPr>
            </w:pPr>
          </w:p>
        </w:tc>
        <w:tc>
          <w:tcPr>
            <w:tcW w:w="2464" w:type="dxa"/>
          </w:tcPr>
          <w:p w:rsidR="007904DA" w:rsidRDefault="007904DA" w:rsidP="00BD3830">
            <w:pPr>
              <w:jc w:val="both"/>
              <w:rPr>
                <w:sz w:val="26"/>
                <w:szCs w:val="26"/>
              </w:rPr>
            </w:pPr>
          </w:p>
        </w:tc>
      </w:tr>
      <w:tr w:rsidR="007904DA" w:rsidTr="007904DA">
        <w:tc>
          <w:tcPr>
            <w:tcW w:w="959" w:type="dxa"/>
          </w:tcPr>
          <w:p w:rsidR="007904DA" w:rsidRDefault="007904DA" w:rsidP="007904DA">
            <w:pPr>
              <w:numPr>
                <w:ilvl w:val="0"/>
                <w:numId w:val="16"/>
              </w:numPr>
              <w:ind w:left="0" w:firstLine="0"/>
              <w:jc w:val="both"/>
              <w:rPr>
                <w:sz w:val="26"/>
                <w:szCs w:val="26"/>
              </w:rPr>
            </w:pPr>
          </w:p>
        </w:tc>
        <w:tc>
          <w:tcPr>
            <w:tcW w:w="4678" w:type="dxa"/>
          </w:tcPr>
          <w:p w:rsidR="007904DA" w:rsidRDefault="007904DA" w:rsidP="00BD3830">
            <w:pPr>
              <w:jc w:val="both"/>
              <w:rPr>
                <w:sz w:val="26"/>
                <w:szCs w:val="26"/>
              </w:rPr>
            </w:pPr>
          </w:p>
        </w:tc>
        <w:tc>
          <w:tcPr>
            <w:tcW w:w="1752" w:type="dxa"/>
          </w:tcPr>
          <w:p w:rsidR="007904DA" w:rsidRDefault="007904DA" w:rsidP="00BD3830">
            <w:pPr>
              <w:jc w:val="both"/>
              <w:rPr>
                <w:sz w:val="26"/>
                <w:szCs w:val="26"/>
              </w:rPr>
            </w:pPr>
          </w:p>
        </w:tc>
        <w:tc>
          <w:tcPr>
            <w:tcW w:w="2464" w:type="dxa"/>
          </w:tcPr>
          <w:p w:rsidR="007904DA" w:rsidRDefault="007904DA" w:rsidP="00BD3830">
            <w:pPr>
              <w:jc w:val="both"/>
              <w:rPr>
                <w:sz w:val="26"/>
                <w:szCs w:val="26"/>
              </w:rPr>
            </w:pPr>
          </w:p>
        </w:tc>
      </w:tr>
      <w:tr w:rsidR="007904DA" w:rsidTr="007904DA">
        <w:tc>
          <w:tcPr>
            <w:tcW w:w="959" w:type="dxa"/>
          </w:tcPr>
          <w:p w:rsidR="007904DA" w:rsidRDefault="007904DA" w:rsidP="007904DA">
            <w:pPr>
              <w:numPr>
                <w:ilvl w:val="0"/>
                <w:numId w:val="16"/>
              </w:numPr>
              <w:ind w:left="0" w:firstLine="0"/>
              <w:jc w:val="both"/>
              <w:rPr>
                <w:sz w:val="26"/>
                <w:szCs w:val="26"/>
              </w:rPr>
            </w:pPr>
          </w:p>
        </w:tc>
        <w:tc>
          <w:tcPr>
            <w:tcW w:w="4678" w:type="dxa"/>
          </w:tcPr>
          <w:p w:rsidR="007904DA" w:rsidRDefault="007904DA" w:rsidP="00BD3830">
            <w:pPr>
              <w:jc w:val="both"/>
              <w:rPr>
                <w:sz w:val="26"/>
                <w:szCs w:val="26"/>
              </w:rPr>
            </w:pPr>
          </w:p>
        </w:tc>
        <w:tc>
          <w:tcPr>
            <w:tcW w:w="1752" w:type="dxa"/>
          </w:tcPr>
          <w:p w:rsidR="007904DA" w:rsidRDefault="007904DA" w:rsidP="00BD3830">
            <w:pPr>
              <w:jc w:val="both"/>
              <w:rPr>
                <w:sz w:val="26"/>
                <w:szCs w:val="26"/>
              </w:rPr>
            </w:pPr>
          </w:p>
        </w:tc>
        <w:tc>
          <w:tcPr>
            <w:tcW w:w="2464" w:type="dxa"/>
          </w:tcPr>
          <w:p w:rsidR="007904DA" w:rsidRDefault="007904DA" w:rsidP="00BD3830">
            <w:pPr>
              <w:jc w:val="both"/>
              <w:rPr>
                <w:sz w:val="26"/>
                <w:szCs w:val="26"/>
              </w:rPr>
            </w:pPr>
          </w:p>
        </w:tc>
      </w:tr>
      <w:tr w:rsidR="007904DA" w:rsidTr="007904DA">
        <w:tc>
          <w:tcPr>
            <w:tcW w:w="959" w:type="dxa"/>
          </w:tcPr>
          <w:p w:rsidR="007904DA" w:rsidRDefault="007904DA" w:rsidP="007904DA">
            <w:pPr>
              <w:numPr>
                <w:ilvl w:val="0"/>
                <w:numId w:val="16"/>
              </w:numPr>
              <w:ind w:left="0" w:firstLine="0"/>
              <w:jc w:val="both"/>
              <w:rPr>
                <w:sz w:val="26"/>
                <w:szCs w:val="26"/>
              </w:rPr>
            </w:pPr>
          </w:p>
        </w:tc>
        <w:tc>
          <w:tcPr>
            <w:tcW w:w="4678" w:type="dxa"/>
          </w:tcPr>
          <w:p w:rsidR="007904DA" w:rsidRDefault="007904DA" w:rsidP="00BD3830">
            <w:pPr>
              <w:jc w:val="both"/>
              <w:rPr>
                <w:sz w:val="26"/>
                <w:szCs w:val="26"/>
              </w:rPr>
            </w:pPr>
          </w:p>
        </w:tc>
        <w:tc>
          <w:tcPr>
            <w:tcW w:w="1752" w:type="dxa"/>
          </w:tcPr>
          <w:p w:rsidR="007904DA" w:rsidRDefault="007904DA" w:rsidP="00BD3830">
            <w:pPr>
              <w:jc w:val="both"/>
              <w:rPr>
                <w:sz w:val="26"/>
                <w:szCs w:val="26"/>
              </w:rPr>
            </w:pPr>
          </w:p>
        </w:tc>
        <w:tc>
          <w:tcPr>
            <w:tcW w:w="2464" w:type="dxa"/>
          </w:tcPr>
          <w:p w:rsidR="007904DA" w:rsidRDefault="007904DA" w:rsidP="00BD3830">
            <w:pPr>
              <w:jc w:val="both"/>
              <w:rPr>
                <w:sz w:val="26"/>
                <w:szCs w:val="26"/>
              </w:rPr>
            </w:pPr>
          </w:p>
        </w:tc>
      </w:tr>
    </w:tbl>
    <w:p w:rsidR="007904DA" w:rsidRDefault="007904DA" w:rsidP="00BD3830">
      <w:pPr>
        <w:jc w:val="both"/>
        <w:rPr>
          <w:sz w:val="26"/>
          <w:szCs w:val="2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01"/>
        <w:gridCol w:w="4952"/>
      </w:tblGrid>
      <w:tr w:rsidR="007904DA" w:rsidTr="00B40198">
        <w:tc>
          <w:tcPr>
            <w:tcW w:w="5018" w:type="dxa"/>
          </w:tcPr>
          <w:p w:rsidR="007904DA" w:rsidRPr="007904DA" w:rsidRDefault="007904DA" w:rsidP="00B40198">
            <w:pPr>
              <w:tabs>
                <w:tab w:val="left" w:pos="6237"/>
              </w:tabs>
              <w:ind w:right="39"/>
              <w:jc w:val="both"/>
              <w:rPr>
                <w:b/>
                <w:sz w:val="26"/>
                <w:szCs w:val="26"/>
              </w:rPr>
            </w:pPr>
            <w:r>
              <w:rPr>
                <w:b/>
                <w:sz w:val="26"/>
                <w:szCs w:val="26"/>
              </w:rPr>
              <w:t>Исполнитель</w:t>
            </w:r>
          </w:p>
          <w:p w:rsidR="007904DA" w:rsidRDefault="007904DA" w:rsidP="00B40198">
            <w:pPr>
              <w:tabs>
                <w:tab w:val="left" w:pos="6237"/>
              </w:tabs>
              <w:ind w:right="39"/>
              <w:jc w:val="both"/>
              <w:rPr>
                <w:sz w:val="26"/>
                <w:szCs w:val="26"/>
              </w:rPr>
            </w:pPr>
            <w:r>
              <w:rPr>
                <w:sz w:val="26"/>
                <w:szCs w:val="26"/>
              </w:rPr>
              <w:t xml:space="preserve">Проректор по </w:t>
            </w:r>
            <w:r w:rsidR="00372790">
              <w:rPr>
                <w:sz w:val="26"/>
                <w:szCs w:val="26"/>
              </w:rPr>
              <w:t>научно-инновационной работе</w:t>
            </w:r>
            <w:r w:rsidR="00372790" w:rsidRPr="005A28FA">
              <w:rPr>
                <w:sz w:val="26"/>
                <w:szCs w:val="26"/>
              </w:rPr>
              <w:t xml:space="preserve"> </w:t>
            </w:r>
            <w:r>
              <w:rPr>
                <w:sz w:val="26"/>
                <w:szCs w:val="26"/>
              </w:rPr>
              <w:t xml:space="preserve">КемГУ </w:t>
            </w:r>
          </w:p>
          <w:p w:rsidR="007904DA" w:rsidRDefault="007904DA" w:rsidP="00B40198">
            <w:pPr>
              <w:tabs>
                <w:tab w:val="left" w:pos="6237"/>
              </w:tabs>
              <w:ind w:right="39"/>
              <w:jc w:val="both"/>
              <w:rPr>
                <w:sz w:val="26"/>
                <w:szCs w:val="26"/>
              </w:rPr>
            </w:pPr>
            <w:r>
              <w:rPr>
                <w:sz w:val="26"/>
                <w:szCs w:val="26"/>
              </w:rPr>
              <w:t>____________________/</w:t>
            </w:r>
            <w:r w:rsidR="00372790">
              <w:rPr>
                <w:sz w:val="26"/>
                <w:szCs w:val="26"/>
              </w:rPr>
              <w:t>Е.А. Жидкова</w:t>
            </w:r>
          </w:p>
          <w:p w:rsidR="007904DA" w:rsidRDefault="007904DA" w:rsidP="00B40198">
            <w:pPr>
              <w:tabs>
                <w:tab w:val="left" w:pos="2268"/>
                <w:tab w:val="left" w:pos="6237"/>
              </w:tabs>
              <w:ind w:right="39"/>
              <w:jc w:val="both"/>
              <w:rPr>
                <w:sz w:val="26"/>
                <w:szCs w:val="26"/>
              </w:rPr>
            </w:pPr>
          </w:p>
          <w:p w:rsidR="007904DA" w:rsidRDefault="007904DA" w:rsidP="00B40198">
            <w:pPr>
              <w:tabs>
                <w:tab w:val="left" w:pos="2268"/>
                <w:tab w:val="left" w:pos="6237"/>
              </w:tabs>
              <w:ind w:right="39"/>
              <w:jc w:val="both"/>
              <w:rPr>
                <w:sz w:val="26"/>
                <w:szCs w:val="26"/>
              </w:rPr>
            </w:pPr>
            <w:r w:rsidRPr="007904DA">
              <w:rPr>
                <w:sz w:val="26"/>
                <w:szCs w:val="26"/>
              </w:rPr>
              <w:tab/>
              <w:t>М.П.</w:t>
            </w:r>
          </w:p>
        </w:tc>
        <w:tc>
          <w:tcPr>
            <w:tcW w:w="5018" w:type="dxa"/>
          </w:tcPr>
          <w:p w:rsidR="007904DA" w:rsidRPr="007904DA" w:rsidRDefault="007904DA" w:rsidP="00B40198">
            <w:pPr>
              <w:tabs>
                <w:tab w:val="left" w:pos="6237"/>
              </w:tabs>
              <w:ind w:right="39"/>
              <w:jc w:val="both"/>
              <w:rPr>
                <w:b/>
                <w:sz w:val="26"/>
                <w:szCs w:val="26"/>
              </w:rPr>
            </w:pPr>
            <w:r>
              <w:rPr>
                <w:b/>
                <w:sz w:val="26"/>
                <w:szCs w:val="26"/>
              </w:rPr>
              <w:t>Заказчик</w:t>
            </w:r>
          </w:p>
          <w:p w:rsidR="007904DA" w:rsidRDefault="007904DA" w:rsidP="00B40198">
            <w:pPr>
              <w:tabs>
                <w:tab w:val="left" w:pos="6237"/>
              </w:tabs>
              <w:ind w:right="39"/>
              <w:jc w:val="both"/>
              <w:rPr>
                <w:sz w:val="26"/>
                <w:szCs w:val="26"/>
              </w:rPr>
            </w:pPr>
          </w:p>
          <w:p w:rsidR="007904DA" w:rsidRPr="007904DA" w:rsidRDefault="007904DA" w:rsidP="00B40198">
            <w:pPr>
              <w:tabs>
                <w:tab w:val="left" w:pos="6237"/>
              </w:tabs>
              <w:ind w:right="39"/>
              <w:jc w:val="both"/>
              <w:rPr>
                <w:sz w:val="26"/>
                <w:szCs w:val="26"/>
              </w:rPr>
            </w:pPr>
          </w:p>
          <w:p w:rsidR="007904DA" w:rsidRPr="007904DA" w:rsidRDefault="007904DA" w:rsidP="00B40198">
            <w:pPr>
              <w:tabs>
                <w:tab w:val="left" w:pos="6237"/>
              </w:tabs>
              <w:ind w:right="39"/>
              <w:jc w:val="both"/>
              <w:rPr>
                <w:sz w:val="26"/>
                <w:szCs w:val="26"/>
              </w:rPr>
            </w:pPr>
            <w:r>
              <w:rPr>
                <w:sz w:val="26"/>
                <w:szCs w:val="26"/>
              </w:rPr>
              <w:t>___________________/__________</w:t>
            </w:r>
          </w:p>
          <w:p w:rsidR="007904DA" w:rsidRDefault="007904DA" w:rsidP="00B40198">
            <w:pPr>
              <w:tabs>
                <w:tab w:val="left" w:pos="2162"/>
                <w:tab w:val="left" w:pos="6237"/>
              </w:tabs>
              <w:ind w:right="39"/>
              <w:jc w:val="both"/>
              <w:rPr>
                <w:sz w:val="26"/>
                <w:szCs w:val="26"/>
              </w:rPr>
            </w:pPr>
          </w:p>
          <w:p w:rsidR="007904DA" w:rsidRDefault="007904DA" w:rsidP="00B40198">
            <w:pPr>
              <w:tabs>
                <w:tab w:val="left" w:pos="2162"/>
                <w:tab w:val="left" w:pos="6237"/>
              </w:tabs>
              <w:ind w:right="39"/>
              <w:jc w:val="both"/>
              <w:rPr>
                <w:sz w:val="26"/>
                <w:szCs w:val="26"/>
              </w:rPr>
            </w:pPr>
            <w:r w:rsidRPr="007904DA">
              <w:rPr>
                <w:sz w:val="26"/>
                <w:szCs w:val="26"/>
              </w:rPr>
              <w:tab/>
              <w:t>М.П.</w:t>
            </w:r>
          </w:p>
        </w:tc>
      </w:tr>
    </w:tbl>
    <w:p w:rsidR="007904DA" w:rsidRPr="009B6E18" w:rsidRDefault="007904DA" w:rsidP="00BD3830">
      <w:pPr>
        <w:jc w:val="both"/>
        <w:rPr>
          <w:sz w:val="26"/>
          <w:szCs w:val="26"/>
        </w:rPr>
      </w:pPr>
    </w:p>
    <w:sectPr w:rsidR="007904DA" w:rsidRPr="009B6E18" w:rsidSect="000C71B2">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Droid Sans Fallback">
    <w:altName w:val="MS Mincho"/>
    <w:panose1 w:val="00000000000000000000"/>
    <w:charset w:val="80"/>
    <w:family w:val="auto"/>
    <w:notTrueType/>
    <w:pitch w:val="variable"/>
    <w:sig w:usb0="00000001" w:usb1="08070000" w:usb2="00000010" w:usb3="00000000" w:csb0="00020000"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3.%1. "/>
      <w:lvlJc w:val="left"/>
      <w:pPr>
        <w:tabs>
          <w:tab w:val="num" w:pos="0"/>
        </w:tabs>
        <w:ind w:left="283" w:hanging="283"/>
      </w:pPr>
      <w:rPr>
        <w:rFonts w:ascii="Times New Roman" w:hAnsi="Times New Roman" w:cs="Times New Roman"/>
        <w:b w:val="0"/>
        <w:i w:val="0"/>
        <w:sz w:val="24"/>
        <w:u w:val="none"/>
      </w:rPr>
    </w:lvl>
  </w:abstractNum>
  <w:abstractNum w:abstractNumId="1">
    <w:nsid w:val="00000003"/>
    <w:multiLevelType w:val="singleLevel"/>
    <w:tmpl w:val="00000003"/>
    <w:name w:val="WW8Num3"/>
    <w:lvl w:ilvl="0">
      <w:start w:val="2"/>
      <w:numFmt w:val="decimal"/>
      <w:lvlText w:val="3.%1. "/>
      <w:lvlJc w:val="left"/>
      <w:pPr>
        <w:tabs>
          <w:tab w:val="num" w:pos="0"/>
        </w:tabs>
        <w:ind w:left="1363" w:hanging="283"/>
      </w:pPr>
      <w:rPr>
        <w:rFonts w:ascii="Times New Roman" w:hAnsi="Times New Roman" w:cs="Times New Roman"/>
      </w:rPr>
    </w:lvl>
  </w:abstractNum>
  <w:abstractNum w:abstractNumId="2">
    <w:nsid w:val="00000004"/>
    <w:multiLevelType w:val="singleLevel"/>
    <w:tmpl w:val="00000004"/>
    <w:name w:val="WW8Num4"/>
    <w:lvl w:ilvl="0">
      <w:start w:val="3"/>
      <w:numFmt w:val="decimal"/>
      <w:lvlText w:val="3.%1. "/>
      <w:lvlJc w:val="left"/>
      <w:pPr>
        <w:tabs>
          <w:tab w:val="num" w:pos="0"/>
        </w:tabs>
        <w:ind w:left="283" w:hanging="283"/>
      </w:pPr>
      <w:rPr>
        <w:rFonts w:ascii="Times New Roman" w:hAnsi="Times New Roman" w:cs="Times New Roman"/>
        <w:b w:val="0"/>
        <w:i w:val="0"/>
        <w:sz w:val="24"/>
        <w:u w:val="none"/>
      </w:rPr>
    </w:lvl>
  </w:abstractNum>
  <w:abstractNum w:abstractNumId="3">
    <w:nsid w:val="00000005"/>
    <w:multiLevelType w:val="singleLevel"/>
    <w:tmpl w:val="00000005"/>
    <w:name w:val="WW8Num5"/>
    <w:lvl w:ilvl="0">
      <w:start w:val="4"/>
      <w:numFmt w:val="decimal"/>
      <w:lvlText w:val="3.%1. "/>
      <w:lvlJc w:val="left"/>
      <w:pPr>
        <w:tabs>
          <w:tab w:val="num" w:pos="0"/>
        </w:tabs>
        <w:ind w:left="283" w:hanging="283"/>
      </w:pPr>
      <w:rPr>
        <w:rFonts w:ascii="Times New Roman" w:hAnsi="Times New Roman" w:cs="Times New Roman"/>
      </w:rPr>
    </w:lvl>
  </w:abstractNum>
  <w:abstractNum w:abstractNumId="4">
    <w:nsid w:val="03C0001F"/>
    <w:multiLevelType w:val="multilevel"/>
    <w:tmpl w:val="95463698"/>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04BA13B0"/>
    <w:multiLevelType w:val="hybridMultilevel"/>
    <w:tmpl w:val="A1EA323C"/>
    <w:lvl w:ilvl="0" w:tplc="0CA2FEAA">
      <w:start w:val="1"/>
      <w:numFmt w:val="decimal"/>
      <w:lvlText w:val="2.%1"/>
      <w:lvlJc w:val="left"/>
      <w:pPr>
        <w:tabs>
          <w:tab w:val="num" w:pos="360"/>
        </w:tabs>
        <w:ind w:left="360" w:hanging="360"/>
      </w:pPr>
      <w:rPr>
        <w:rFonts w:ascii="Times New Roman" w:eastAsia="Times New Roman" w:hAnsi="Times New Roman" w:cs="Times New Roman" w:hint="default"/>
      </w:rPr>
    </w:lvl>
    <w:lvl w:ilvl="1" w:tplc="32D8E888">
      <w:start w:val="3"/>
      <w:numFmt w:val="decimal"/>
      <w:lvlText w:val="%2"/>
      <w:lvlJc w:val="left"/>
      <w:pPr>
        <w:tabs>
          <w:tab w:val="num" w:pos="1440"/>
        </w:tabs>
        <w:ind w:left="1440" w:hanging="360"/>
      </w:pPr>
      <w:rPr>
        <w:rFonts w:cs="Times New Roman" w:hint="default"/>
      </w:rPr>
    </w:lvl>
    <w:lvl w:ilvl="2" w:tplc="7C1A5B96">
      <w:start w:val="4"/>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A6C073F"/>
    <w:multiLevelType w:val="hybridMultilevel"/>
    <w:tmpl w:val="C4FED92C"/>
    <w:lvl w:ilvl="0" w:tplc="E1A06FAE">
      <w:start w:val="1"/>
      <w:numFmt w:val="decimal"/>
      <w:lvlText w:val="%1"/>
      <w:lvlJc w:val="left"/>
      <w:pPr>
        <w:tabs>
          <w:tab w:val="num" w:pos="360"/>
        </w:tabs>
      </w:pPr>
      <w:rPr>
        <w:rFonts w:ascii="Times New Roman" w:hAnsi="Times New Roman" w:cs="Times New Roman" w:hint="default"/>
        <w:b w:val="0"/>
        <w:i w:val="0"/>
        <w:strike w:val="0"/>
        <w:dstrike w:val="0"/>
        <w:sz w:val="24"/>
        <w:szCs w:val="24"/>
        <w:u w:val="none"/>
        <w:effect w:val="none"/>
      </w:rPr>
    </w:lvl>
    <w:lvl w:ilvl="1" w:tplc="42F883FC">
      <w:start w:val="1"/>
      <w:numFmt w:val="bullet"/>
      <w:lvlText w:val=""/>
      <w:lvlJc w:val="left"/>
      <w:pPr>
        <w:tabs>
          <w:tab w:val="num" w:pos="1440"/>
        </w:tabs>
        <w:ind w:left="108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958CCAC0">
      <w:start w:val="1"/>
      <w:numFmt w:val="decimal"/>
      <w:lvlText w:val="%4."/>
      <w:lvlJc w:val="left"/>
      <w:pPr>
        <w:tabs>
          <w:tab w:val="num" w:pos="360"/>
        </w:tabs>
        <w:ind w:left="57" w:hanging="57"/>
      </w:pPr>
      <w:rPr>
        <w:rFonts w:cs="Times New Roman"/>
      </w:rPr>
    </w:lvl>
    <w:lvl w:ilvl="4" w:tplc="04190001">
      <w:start w:val="1"/>
      <w:numFmt w:val="bullet"/>
      <w:lvlText w:val=""/>
      <w:lvlJc w:val="left"/>
      <w:pPr>
        <w:tabs>
          <w:tab w:val="num" w:pos="3600"/>
        </w:tabs>
        <w:ind w:left="3600" w:hanging="360"/>
      </w:pPr>
      <w:rPr>
        <w:rFonts w:ascii="Symbol" w:hAnsi="Symbol" w:hint="default"/>
        <w:b/>
        <w:i w:val="0"/>
        <w:strike w:val="0"/>
        <w:dstrike w:val="0"/>
        <w:sz w:val="24"/>
        <w:u w:val="none"/>
        <w:effect w:val="none"/>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0D0C4289"/>
    <w:multiLevelType w:val="multilevel"/>
    <w:tmpl w:val="5CF6A88C"/>
    <w:lvl w:ilvl="0">
      <w:start w:val="4"/>
      <w:numFmt w:val="decimal"/>
      <w:lvlText w:val="%1"/>
      <w:lvlJc w:val="left"/>
      <w:pPr>
        <w:ind w:left="720" w:hanging="360"/>
      </w:pPr>
      <w:rPr>
        <w:rFonts w:cs="Times New Roman" w:hint="default"/>
        <w:b w:val="0"/>
      </w:rPr>
    </w:lvl>
    <w:lvl w:ilvl="1">
      <w:start w:val="2"/>
      <w:numFmt w:val="decimal"/>
      <w:isLgl/>
      <w:lvlText w:val="%1.%2"/>
      <w:lvlJc w:val="left"/>
      <w:pPr>
        <w:ind w:left="644"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14146E70"/>
    <w:multiLevelType w:val="multilevel"/>
    <w:tmpl w:val="EC725CB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Zero"/>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1D487713"/>
    <w:multiLevelType w:val="multilevel"/>
    <w:tmpl w:val="9CD2D5F8"/>
    <w:lvl w:ilvl="0">
      <w:start w:val="5"/>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21CF3328"/>
    <w:multiLevelType w:val="multilevel"/>
    <w:tmpl w:val="5D0E467C"/>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6BE5088"/>
    <w:multiLevelType w:val="multilevel"/>
    <w:tmpl w:val="047E91E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39BC1B40"/>
    <w:multiLevelType w:val="multilevel"/>
    <w:tmpl w:val="54525E12"/>
    <w:lvl w:ilvl="0">
      <w:start w:val="4"/>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4D667851"/>
    <w:multiLevelType w:val="hybridMultilevel"/>
    <w:tmpl w:val="A54A907A"/>
    <w:lvl w:ilvl="0" w:tplc="103A01D0">
      <w:start w:val="1"/>
      <w:numFmt w:val="decimal"/>
      <w:lvlText w:val="%1."/>
      <w:lvlJc w:val="left"/>
      <w:pPr>
        <w:ind w:left="720" w:hanging="360"/>
      </w:pPr>
      <w:rPr>
        <w:rFonts w:ascii="Times New Roman" w:eastAsia="Times New Roman" w:hAnsi="Times New Roman" w:cs="Times New Roman"/>
        <w:vertAlign w:val="baseli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1CE12C7"/>
    <w:multiLevelType w:val="multilevel"/>
    <w:tmpl w:val="1EBED820"/>
    <w:lvl w:ilvl="0">
      <w:start w:val="7"/>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560E2C02"/>
    <w:multiLevelType w:val="hybridMultilevel"/>
    <w:tmpl w:val="27E24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13"/>
  </w:num>
  <w:num w:numId="5">
    <w:abstractNumId w:val="9"/>
  </w:num>
  <w:num w:numId="6">
    <w:abstractNumId w:val="7"/>
  </w:num>
  <w:num w:numId="7">
    <w:abstractNumId w:val="4"/>
  </w:num>
  <w:num w:numId="8">
    <w:abstractNumId w:val="0"/>
  </w:num>
  <w:num w:numId="9">
    <w:abstractNumId w:val="1"/>
  </w:num>
  <w:num w:numId="10">
    <w:abstractNumId w:val="2"/>
  </w:num>
  <w:num w:numId="11">
    <w:abstractNumId w:val="3"/>
  </w:num>
  <w:num w:numId="12">
    <w:abstractNumId w:val="11"/>
  </w:num>
  <w:num w:numId="13">
    <w:abstractNumId w:val="10"/>
  </w:num>
  <w:num w:numId="14">
    <w:abstractNumId w:val="12"/>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9"/>
  <w:characterSpacingControl w:val="doNotCompress"/>
  <w:savePreviewPicture/>
  <w:compat/>
  <w:rsids>
    <w:rsidRoot w:val="00CE4797"/>
    <w:rsid w:val="00022B70"/>
    <w:rsid w:val="00041F00"/>
    <w:rsid w:val="00072228"/>
    <w:rsid w:val="00072F58"/>
    <w:rsid w:val="00083912"/>
    <w:rsid w:val="00087C02"/>
    <w:rsid w:val="000B187D"/>
    <w:rsid w:val="000B48CE"/>
    <w:rsid w:val="000B4E84"/>
    <w:rsid w:val="000B7A66"/>
    <w:rsid w:val="000C17A5"/>
    <w:rsid w:val="000C71B2"/>
    <w:rsid w:val="000D0F31"/>
    <w:rsid w:val="000E2C52"/>
    <w:rsid w:val="000E509F"/>
    <w:rsid w:val="000F1424"/>
    <w:rsid w:val="001008A2"/>
    <w:rsid w:val="001242CD"/>
    <w:rsid w:val="00127ED1"/>
    <w:rsid w:val="00142C44"/>
    <w:rsid w:val="00151EAB"/>
    <w:rsid w:val="00182989"/>
    <w:rsid w:val="001A5771"/>
    <w:rsid w:val="001B3699"/>
    <w:rsid w:val="001C5E7A"/>
    <w:rsid w:val="001C7A2E"/>
    <w:rsid w:val="001C7B66"/>
    <w:rsid w:val="001F7CA5"/>
    <w:rsid w:val="00215283"/>
    <w:rsid w:val="002647EA"/>
    <w:rsid w:val="00267355"/>
    <w:rsid w:val="00277667"/>
    <w:rsid w:val="00281DF1"/>
    <w:rsid w:val="002C4B71"/>
    <w:rsid w:val="002D08E4"/>
    <w:rsid w:val="002D2C7B"/>
    <w:rsid w:val="002D4EAF"/>
    <w:rsid w:val="002E1421"/>
    <w:rsid w:val="002F7E96"/>
    <w:rsid w:val="0030683B"/>
    <w:rsid w:val="00311474"/>
    <w:rsid w:val="0031182A"/>
    <w:rsid w:val="00321AEF"/>
    <w:rsid w:val="00323DEA"/>
    <w:rsid w:val="003332B9"/>
    <w:rsid w:val="00351C81"/>
    <w:rsid w:val="00353437"/>
    <w:rsid w:val="0036031C"/>
    <w:rsid w:val="00372790"/>
    <w:rsid w:val="00382752"/>
    <w:rsid w:val="00390506"/>
    <w:rsid w:val="003C65C9"/>
    <w:rsid w:val="003E472B"/>
    <w:rsid w:val="00401DA8"/>
    <w:rsid w:val="00407F92"/>
    <w:rsid w:val="00432524"/>
    <w:rsid w:val="00434047"/>
    <w:rsid w:val="00473C8C"/>
    <w:rsid w:val="00491D1F"/>
    <w:rsid w:val="00495BE9"/>
    <w:rsid w:val="004A5202"/>
    <w:rsid w:val="004A6C9C"/>
    <w:rsid w:val="004C1A3E"/>
    <w:rsid w:val="004D38CE"/>
    <w:rsid w:val="004E72A6"/>
    <w:rsid w:val="005028F4"/>
    <w:rsid w:val="00545226"/>
    <w:rsid w:val="00547A10"/>
    <w:rsid w:val="005A28FA"/>
    <w:rsid w:val="005B2B0F"/>
    <w:rsid w:val="005B5E61"/>
    <w:rsid w:val="005B7346"/>
    <w:rsid w:val="005C4FCC"/>
    <w:rsid w:val="005C7D32"/>
    <w:rsid w:val="005D4447"/>
    <w:rsid w:val="005D5073"/>
    <w:rsid w:val="005E4AAD"/>
    <w:rsid w:val="005E56F3"/>
    <w:rsid w:val="005F1D6D"/>
    <w:rsid w:val="005F28B4"/>
    <w:rsid w:val="006032EF"/>
    <w:rsid w:val="0061136E"/>
    <w:rsid w:val="00615644"/>
    <w:rsid w:val="00657CB9"/>
    <w:rsid w:val="00663541"/>
    <w:rsid w:val="00667020"/>
    <w:rsid w:val="00670E84"/>
    <w:rsid w:val="00692684"/>
    <w:rsid w:val="006A3C0B"/>
    <w:rsid w:val="006A5FA8"/>
    <w:rsid w:val="0071348D"/>
    <w:rsid w:val="00721562"/>
    <w:rsid w:val="00722904"/>
    <w:rsid w:val="007249B6"/>
    <w:rsid w:val="00724E9A"/>
    <w:rsid w:val="00734B76"/>
    <w:rsid w:val="00735432"/>
    <w:rsid w:val="00752E48"/>
    <w:rsid w:val="00756B3E"/>
    <w:rsid w:val="00757835"/>
    <w:rsid w:val="007904DA"/>
    <w:rsid w:val="00790F09"/>
    <w:rsid w:val="007A46A5"/>
    <w:rsid w:val="007B4ED7"/>
    <w:rsid w:val="007B5F22"/>
    <w:rsid w:val="007D60D9"/>
    <w:rsid w:val="007F6699"/>
    <w:rsid w:val="00803DAB"/>
    <w:rsid w:val="00822D8F"/>
    <w:rsid w:val="00867180"/>
    <w:rsid w:val="00872C6A"/>
    <w:rsid w:val="0087566E"/>
    <w:rsid w:val="008A2A3F"/>
    <w:rsid w:val="008C1E6C"/>
    <w:rsid w:val="008F09BF"/>
    <w:rsid w:val="008F4928"/>
    <w:rsid w:val="00903EE0"/>
    <w:rsid w:val="009132E4"/>
    <w:rsid w:val="00916ADF"/>
    <w:rsid w:val="00920A85"/>
    <w:rsid w:val="00991EE9"/>
    <w:rsid w:val="009B6E18"/>
    <w:rsid w:val="009C1D98"/>
    <w:rsid w:val="009C5B20"/>
    <w:rsid w:val="009C6749"/>
    <w:rsid w:val="009D2317"/>
    <w:rsid w:val="009D24FD"/>
    <w:rsid w:val="00A1415A"/>
    <w:rsid w:val="00A170D5"/>
    <w:rsid w:val="00A24DE6"/>
    <w:rsid w:val="00A414CA"/>
    <w:rsid w:val="00A54217"/>
    <w:rsid w:val="00A572AF"/>
    <w:rsid w:val="00A749FE"/>
    <w:rsid w:val="00A82263"/>
    <w:rsid w:val="00A94925"/>
    <w:rsid w:val="00AA77A0"/>
    <w:rsid w:val="00AB014A"/>
    <w:rsid w:val="00AB1A62"/>
    <w:rsid w:val="00AC5E7F"/>
    <w:rsid w:val="00B10EC9"/>
    <w:rsid w:val="00B8310D"/>
    <w:rsid w:val="00B86C25"/>
    <w:rsid w:val="00B96FAF"/>
    <w:rsid w:val="00BA052E"/>
    <w:rsid w:val="00BA69A3"/>
    <w:rsid w:val="00BB3F68"/>
    <w:rsid w:val="00BC72AF"/>
    <w:rsid w:val="00BD3830"/>
    <w:rsid w:val="00BE11AC"/>
    <w:rsid w:val="00BF4D49"/>
    <w:rsid w:val="00C01CFD"/>
    <w:rsid w:val="00C0388E"/>
    <w:rsid w:val="00C05A1D"/>
    <w:rsid w:val="00C1004A"/>
    <w:rsid w:val="00C407DD"/>
    <w:rsid w:val="00C42149"/>
    <w:rsid w:val="00C513A9"/>
    <w:rsid w:val="00C6027B"/>
    <w:rsid w:val="00C63980"/>
    <w:rsid w:val="00C82ACA"/>
    <w:rsid w:val="00CB3819"/>
    <w:rsid w:val="00CD1D25"/>
    <w:rsid w:val="00CE4797"/>
    <w:rsid w:val="00CF5A93"/>
    <w:rsid w:val="00CF697F"/>
    <w:rsid w:val="00D10305"/>
    <w:rsid w:val="00D10583"/>
    <w:rsid w:val="00D17976"/>
    <w:rsid w:val="00D53050"/>
    <w:rsid w:val="00D579FB"/>
    <w:rsid w:val="00D67A7A"/>
    <w:rsid w:val="00D76DF7"/>
    <w:rsid w:val="00D83E8B"/>
    <w:rsid w:val="00D86AD2"/>
    <w:rsid w:val="00D9163E"/>
    <w:rsid w:val="00DA421A"/>
    <w:rsid w:val="00DB6CD7"/>
    <w:rsid w:val="00DC5F98"/>
    <w:rsid w:val="00DD3E6A"/>
    <w:rsid w:val="00DE3DCF"/>
    <w:rsid w:val="00DF5EB5"/>
    <w:rsid w:val="00DF6347"/>
    <w:rsid w:val="00E21A63"/>
    <w:rsid w:val="00E463DE"/>
    <w:rsid w:val="00E9632D"/>
    <w:rsid w:val="00EA0358"/>
    <w:rsid w:val="00EA6CD7"/>
    <w:rsid w:val="00EB0C81"/>
    <w:rsid w:val="00EB1862"/>
    <w:rsid w:val="00EC7921"/>
    <w:rsid w:val="00EE76FD"/>
    <w:rsid w:val="00EF743E"/>
    <w:rsid w:val="00EF7C88"/>
    <w:rsid w:val="00F2748B"/>
    <w:rsid w:val="00F4535E"/>
    <w:rsid w:val="00F51B3B"/>
    <w:rsid w:val="00F54473"/>
    <w:rsid w:val="00F551D7"/>
    <w:rsid w:val="00F56D44"/>
    <w:rsid w:val="00F5724F"/>
    <w:rsid w:val="00F6552E"/>
    <w:rsid w:val="00FC4C3E"/>
    <w:rsid w:val="00FD037A"/>
    <w:rsid w:val="00FE35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050"/>
    <w:pPr>
      <w:spacing w:after="0" w:line="240" w:lineRule="auto"/>
    </w:pPr>
    <w:rPr>
      <w:rFonts w:ascii="Times New Roman" w:hAnsi="Times New Roman" w:cs="Times New Roman"/>
      <w:sz w:val="24"/>
      <w:szCs w:val="24"/>
    </w:rPr>
  </w:style>
  <w:style w:type="paragraph" w:styleId="1">
    <w:name w:val="heading 1"/>
    <w:basedOn w:val="a"/>
    <w:next w:val="a"/>
    <w:link w:val="10"/>
    <w:uiPriority w:val="99"/>
    <w:qFormat/>
    <w:rsid w:val="00D53050"/>
    <w:pPr>
      <w:keepNext/>
      <w:spacing w:before="240" w:after="60" w:line="480" w:lineRule="auto"/>
      <w:jc w:val="center"/>
      <w:outlineLvl w:val="0"/>
    </w:pPr>
    <w:rPr>
      <w:rFonts w:ascii="Arial" w:hAnsi="Arial"/>
      <w:b/>
      <w:bCs/>
      <w:caps/>
      <w:spacing w:val="20"/>
      <w:kern w:val="32"/>
      <w:sz w:val="32"/>
      <w:szCs w:val="32"/>
    </w:rPr>
  </w:style>
  <w:style w:type="paragraph" w:styleId="2">
    <w:name w:val="heading 2"/>
    <w:basedOn w:val="a"/>
    <w:next w:val="a"/>
    <w:link w:val="20"/>
    <w:uiPriority w:val="99"/>
    <w:qFormat/>
    <w:rsid w:val="00D53050"/>
    <w:pPr>
      <w:keepNext/>
      <w:spacing w:before="240" w:after="60" w:line="360" w:lineRule="auto"/>
      <w:jc w:val="center"/>
      <w:outlineLvl w:val="1"/>
    </w:pPr>
    <w:rPr>
      <w:b/>
      <w:bCs/>
      <w:iCs/>
      <w:caps/>
      <w:szCs w:val="28"/>
    </w:rPr>
  </w:style>
  <w:style w:type="paragraph" w:styleId="3">
    <w:name w:val="heading 3"/>
    <w:basedOn w:val="a"/>
    <w:next w:val="a"/>
    <w:link w:val="30"/>
    <w:uiPriority w:val="99"/>
    <w:qFormat/>
    <w:rsid w:val="00BE11AC"/>
    <w:pPr>
      <w:keepNext/>
      <w:keepLines/>
      <w:spacing w:before="40"/>
      <w:outlineLvl w:val="2"/>
    </w:pPr>
    <w:rPr>
      <w:rFonts w:ascii="Cambria" w:hAnsi="Cambria"/>
      <w:color w:val="243F60"/>
    </w:rPr>
  </w:style>
  <w:style w:type="paragraph" w:styleId="4">
    <w:name w:val="heading 4"/>
    <w:basedOn w:val="a"/>
    <w:next w:val="a"/>
    <w:link w:val="40"/>
    <w:uiPriority w:val="99"/>
    <w:qFormat/>
    <w:rsid w:val="00D53050"/>
    <w:pPr>
      <w:keepNext/>
      <w:spacing w:before="240" w:after="60"/>
      <w:outlineLvl w:val="3"/>
    </w:pPr>
    <w:rPr>
      <w:b/>
      <w:bCs/>
      <w:sz w:val="28"/>
      <w:szCs w:val="28"/>
    </w:rPr>
  </w:style>
  <w:style w:type="paragraph" w:styleId="5">
    <w:name w:val="heading 5"/>
    <w:basedOn w:val="a"/>
    <w:next w:val="a"/>
    <w:link w:val="50"/>
    <w:uiPriority w:val="99"/>
    <w:qFormat/>
    <w:rsid w:val="00BE11AC"/>
    <w:pPr>
      <w:keepNext/>
      <w:keepLines/>
      <w:spacing w:before="40"/>
      <w:outlineLvl w:val="4"/>
    </w:pPr>
    <w:rPr>
      <w:rFonts w:ascii="Cambria" w:hAnsi="Cambria"/>
      <w:color w:val="365F9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53050"/>
    <w:rPr>
      <w:rFonts w:ascii="Arial" w:hAnsi="Arial" w:cs="Times New Roman"/>
      <w:b/>
      <w:bCs/>
      <w:caps/>
      <w:spacing w:val="20"/>
      <w:kern w:val="32"/>
      <w:sz w:val="32"/>
      <w:szCs w:val="32"/>
      <w:lang w:eastAsia="ru-RU"/>
    </w:rPr>
  </w:style>
  <w:style w:type="character" w:customStyle="1" w:styleId="20">
    <w:name w:val="Заголовок 2 Знак"/>
    <w:basedOn w:val="a0"/>
    <w:link w:val="2"/>
    <w:uiPriority w:val="99"/>
    <w:locked/>
    <w:rsid w:val="00D53050"/>
    <w:rPr>
      <w:rFonts w:ascii="Times New Roman" w:hAnsi="Times New Roman" w:cs="Times New Roman"/>
      <w:b/>
      <w:bCs/>
      <w:iCs/>
      <w:caps/>
      <w:sz w:val="28"/>
      <w:szCs w:val="28"/>
      <w:lang w:eastAsia="ru-RU"/>
    </w:rPr>
  </w:style>
  <w:style w:type="character" w:customStyle="1" w:styleId="30">
    <w:name w:val="Заголовок 3 Знак"/>
    <w:basedOn w:val="a0"/>
    <w:link w:val="3"/>
    <w:uiPriority w:val="99"/>
    <w:semiHidden/>
    <w:locked/>
    <w:rsid w:val="00BE11AC"/>
    <w:rPr>
      <w:rFonts w:ascii="Cambria" w:hAnsi="Cambria" w:cs="Times New Roman"/>
      <w:color w:val="243F60"/>
      <w:sz w:val="24"/>
      <w:szCs w:val="24"/>
      <w:lang w:eastAsia="ru-RU"/>
    </w:rPr>
  </w:style>
  <w:style w:type="character" w:customStyle="1" w:styleId="40">
    <w:name w:val="Заголовок 4 Знак"/>
    <w:basedOn w:val="a0"/>
    <w:link w:val="4"/>
    <w:uiPriority w:val="99"/>
    <w:locked/>
    <w:rsid w:val="00D53050"/>
    <w:rPr>
      <w:rFonts w:ascii="Times New Roman" w:hAnsi="Times New Roman" w:cs="Times New Roman"/>
      <w:b/>
      <w:bCs/>
      <w:sz w:val="28"/>
      <w:szCs w:val="28"/>
      <w:lang w:eastAsia="ru-RU"/>
    </w:rPr>
  </w:style>
  <w:style w:type="character" w:customStyle="1" w:styleId="50">
    <w:name w:val="Заголовок 5 Знак"/>
    <w:basedOn w:val="a0"/>
    <w:link w:val="5"/>
    <w:uiPriority w:val="99"/>
    <w:semiHidden/>
    <w:locked/>
    <w:rsid w:val="00BE11AC"/>
    <w:rPr>
      <w:rFonts w:ascii="Cambria" w:hAnsi="Cambria" w:cs="Times New Roman"/>
      <w:color w:val="365F91"/>
      <w:sz w:val="24"/>
      <w:szCs w:val="24"/>
      <w:lang w:eastAsia="ru-RU"/>
    </w:rPr>
  </w:style>
  <w:style w:type="paragraph" w:styleId="a3">
    <w:name w:val="Body Text"/>
    <w:basedOn w:val="a"/>
    <w:link w:val="a4"/>
    <w:uiPriority w:val="99"/>
    <w:rsid w:val="00D53050"/>
    <w:pPr>
      <w:spacing w:after="120"/>
    </w:pPr>
    <w:rPr>
      <w:szCs w:val="20"/>
      <w:lang w:val="de-DE"/>
    </w:rPr>
  </w:style>
  <w:style w:type="character" w:customStyle="1" w:styleId="a4">
    <w:name w:val="Основной текст Знак"/>
    <w:basedOn w:val="a0"/>
    <w:link w:val="a3"/>
    <w:uiPriority w:val="99"/>
    <w:locked/>
    <w:rsid w:val="00D53050"/>
    <w:rPr>
      <w:rFonts w:ascii="Times New Roman" w:hAnsi="Times New Roman" w:cs="Times New Roman"/>
      <w:sz w:val="20"/>
      <w:szCs w:val="20"/>
      <w:lang w:val="de-DE" w:eastAsia="ru-RU"/>
    </w:rPr>
  </w:style>
  <w:style w:type="paragraph" w:styleId="a5">
    <w:name w:val="Title"/>
    <w:basedOn w:val="a"/>
    <w:link w:val="a6"/>
    <w:uiPriority w:val="99"/>
    <w:qFormat/>
    <w:rsid w:val="00BE11AC"/>
    <w:pPr>
      <w:overflowPunct w:val="0"/>
      <w:autoSpaceDE w:val="0"/>
      <w:autoSpaceDN w:val="0"/>
      <w:adjustRightInd w:val="0"/>
      <w:ind w:right="-766"/>
      <w:jc w:val="center"/>
      <w:textAlignment w:val="baseline"/>
    </w:pPr>
    <w:rPr>
      <w:sz w:val="36"/>
      <w:szCs w:val="20"/>
    </w:rPr>
  </w:style>
  <w:style w:type="character" w:customStyle="1" w:styleId="a6">
    <w:name w:val="Название Знак"/>
    <w:basedOn w:val="a0"/>
    <w:link w:val="a5"/>
    <w:uiPriority w:val="99"/>
    <w:locked/>
    <w:rsid w:val="00BE11AC"/>
    <w:rPr>
      <w:rFonts w:ascii="Times New Roman" w:hAnsi="Times New Roman" w:cs="Times New Roman"/>
      <w:sz w:val="20"/>
      <w:szCs w:val="20"/>
      <w:lang w:eastAsia="ru-RU"/>
    </w:rPr>
  </w:style>
  <w:style w:type="paragraph" w:customStyle="1" w:styleId="11">
    <w:name w:val="Подзаголовок 1"/>
    <w:basedOn w:val="a"/>
    <w:uiPriority w:val="99"/>
    <w:rsid w:val="00D53050"/>
    <w:pPr>
      <w:spacing w:line="360" w:lineRule="auto"/>
      <w:jc w:val="center"/>
    </w:pPr>
    <w:rPr>
      <w:b/>
      <w:caps/>
      <w:spacing w:val="20"/>
      <w:sz w:val="28"/>
    </w:rPr>
  </w:style>
  <w:style w:type="paragraph" w:customStyle="1" w:styleId="a7">
    <w:name w:val="Комментарий"/>
    <w:basedOn w:val="a"/>
    <w:uiPriority w:val="99"/>
    <w:rsid w:val="00D53050"/>
    <w:pPr>
      <w:spacing w:line="360" w:lineRule="auto"/>
      <w:jc w:val="center"/>
    </w:pPr>
    <w:rPr>
      <w:sz w:val="16"/>
    </w:rPr>
  </w:style>
  <w:style w:type="paragraph" w:customStyle="1" w:styleId="12">
    <w:name w:val="Подзаголовок1"/>
    <w:basedOn w:val="a"/>
    <w:next w:val="a"/>
    <w:uiPriority w:val="99"/>
    <w:rsid w:val="00D53050"/>
    <w:pPr>
      <w:spacing w:line="480" w:lineRule="auto"/>
      <w:jc w:val="center"/>
    </w:pPr>
    <w:rPr>
      <w:b/>
    </w:rPr>
  </w:style>
  <w:style w:type="paragraph" w:styleId="21">
    <w:name w:val="Body Text Indent 2"/>
    <w:basedOn w:val="a"/>
    <w:link w:val="22"/>
    <w:uiPriority w:val="99"/>
    <w:rsid w:val="00D53050"/>
    <w:pPr>
      <w:tabs>
        <w:tab w:val="left" w:pos="6300"/>
        <w:tab w:val="left" w:pos="10440"/>
      </w:tabs>
      <w:spacing w:before="60"/>
      <w:ind w:left="720" w:hanging="360"/>
    </w:pPr>
    <w:rPr>
      <w:bCs/>
    </w:rPr>
  </w:style>
  <w:style w:type="character" w:customStyle="1" w:styleId="22">
    <w:name w:val="Основной текст с отступом 2 Знак"/>
    <w:basedOn w:val="a0"/>
    <w:link w:val="21"/>
    <w:uiPriority w:val="99"/>
    <w:locked/>
    <w:rsid w:val="00D53050"/>
    <w:rPr>
      <w:rFonts w:ascii="Times New Roman" w:hAnsi="Times New Roman" w:cs="Times New Roman"/>
      <w:bCs/>
      <w:sz w:val="24"/>
      <w:szCs w:val="24"/>
      <w:lang w:eastAsia="ru-RU"/>
    </w:rPr>
  </w:style>
  <w:style w:type="paragraph" w:styleId="a8">
    <w:name w:val="Plain Text"/>
    <w:basedOn w:val="a"/>
    <w:link w:val="a9"/>
    <w:uiPriority w:val="99"/>
    <w:rsid w:val="00D53050"/>
    <w:pPr>
      <w:jc w:val="both"/>
    </w:pPr>
    <w:rPr>
      <w:szCs w:val="20"/>
    </w:rPr>
  </w:style>
  <w:style w:type="character" w:customStyle="1" w:styleId="a9">
    <w:name w:val="Текст Знак"/>
    <w:basedOn w:val="a0"/>
    <w:link w:val="a8"/>
    <w:uiPriority w:val="99"/>
    <w:locked/>
    <w:rsid w:val="00D53050"/>
    <w:rPr>
      <w:rFonts w:ascii="Times New Roman" w:hAnsi="Times New Roman" w:cs="Times New Roman"/>
      <w:sz w:val="20"/>
      <w:szCs w:val="20"/>
      <w:lang w:eastAsia="ru-RU"/>
    </w:rPr>
  </w:style>
  <w:style w:type="paragraph" w:customStyle="1" w:styleId="13">
    <w:name w:val="Абзац списка1"/>
    <w:basedOn w:val="a"/>
    <w:uiPriority w:val="99"/>
    <w:rsid w:val="00D53050"/>
    <w:pPr>
      <w:spacing w:line="360" w:lineRule="auto"/>
      <w:ind w:left="720"/>
      <w:contextualSpacing/>
      <w:jc w:val="both"/>
    </w:pPr>
    <w:rPr>
      <w:rFonts w:ascii="Arial" w:hAnsi="Arial"/>
      <w:szCs w:val="22"/>
      <w:lang w:eastAsia="en-US"/>
    </w:rPr>
  </w:style>
  <w:style w:type="paragraph" w:styleId="aa">
    <w:name w:val="List Paragraph"/>
    <w:basedOn w:val="a"/>
    <w:uiPriority w:val="99"/>
    <w:qFormat/>
    <w:rsid w:val="00A749FE"/>
    <w:pPr>
      <w:ind w:left="720"/>
      <w:contextualSpacing/>
    </w:pPr>
  </w:style>
  <w:style w:type="table" w:styleId="ab">
    <w:name w:val="Table Grid"/>
    <w:basedOn w:val="a1"/>
    <w:uiPriority w:val="99"/>
    <w:rsid w:val="00722904"/>
    <w:pPr>
      <w:spacing w:after="0" w:line="240" w:lineRule="auto"/>
    </w:pPr>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
    <w:uiPriority w:val="99"/>
    <w:rsid w:val="00CB3819"/>
    <w:pPr>
      <w:suppressAutoHyphens/>
      <w:jc w:val="both"/>
    </w:pPr>
    <w:rPr>
      <w:rFonts w:eastAsia="Droid Sans Fallback" w:cs="Lohit Hindi"/>
      <w:bCs/>
      <w:kern w:val="1"/>
      <w:lang w:eastAsia="zh-CN" w:bidi="hi-IN"/>
    </w:rPr>
  </w:style>
  <w:style w:type="paragraph" w:customStyle="1" w:styleId="WW-2">
    <w:name w:val="WW-Основной текст 2"/>
    <w:basedOn w:val="a"/>
    <w:uiPriority w:val="99"/>
    <w:rsid w:val="001242CD"/>
    <w:pPr>
      <w:suppressAutoHyphens/>
    </w:pPr>
    <w:rPr>
      <w:sz w:val="22"/>
    </w:rPr>
  </w:style>
  <w:style w:type="paragraph" w:styleId="ac">
    <w:name w:val="Balloon Text"/>
    <w:basedOn w:val="a"/>
    <w:link w:val="ad"/>
    <w:uiPriority w:val="99"/>
    <w:semiHidden/>
    <w:rsid w:val="00CD1D25"/>
    <w:rPr>
      <w:rFonts w:ascii="Segoe UI" w:hAnsi="Segoe UI" w:cs="Segoe UI"/>
      <w:sz w:val="18"/>
      <w:szCs w:val="18"/>
    </w:rPr>
  </w:style>
  <w:style w:type="character" w:customStyle="1" w:styleId="ad">
    <w:name w:val="Текст выноски Знак"/>
    <w:basedOn w:val="a0"/>
    <w:link w:val="ac"/>
    <w:uiPriority w:val="99"/>
    <w:semiHidden/>
    <w:locked/>
    <w:rsid w:val="00CD1D25"/>
    <w:rPr>
      <w:rFonts w:ascii="Segoe UI" w:hAnsi="Segoe UI" w:cs="Segoe UI"/>
      <w:sz w:val="18"/>
      <w:szCs w:val="18"/>
      <w:lang w:eastAsia="ru-RU"/>
    </w:rPr>
  </w:style>
  <w:style w:type="paragraph" w:customStyle="1" w:styleId="220">
    <w:name w:val="Основной текст 22"/>
    <w:basedOn w:val="a"/>
    <w:uiPriority w:val="99"/>
    <w:rsid w:val="00BE11AC"/>
    <w:pPr>
      <w:pBdr>
        <w:bottom w:val="single" w:sz="12" w:space="1" w:color="auto"/>
      </w:pBdr>
      <w:overflowPunct w:val="0"/>
      <w:autoSpaceDE w:val="0"/>
      <w:autoSpaceDN w:val="0"/>
      <w:adjustRightInd w:val="0"/>
      <w:ind w:right="-96"/>
      <w:jc w:val="center"/>
      <w:textAlignment w:val="baseline"/>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1590</Words>
  <Characters>10660</Characters>
  <Application>Microsoft Office Word</Application>
  <DocSecurity>0</DocSecurity>
  <Lines>888</Lines>
  <Paragraphs>765</Paragraphs>
  <ScaleCrop>false</ScaleCrop>
  <Company>Home</Company>
  <LinksUpToDate>false</LinksUpToDate>
  <CharactersWithSpaces>11485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______________</dc:title>
  <dc:creator>Кира</dc:creator>
  <cp:lastModifiedBy>Shadrin</cp:lastModifiedBy>
  <cp:revision>3</cp:revision>
  <cp:lastPrinted>2018-12-19T02:37:00Z</cp:lastPrinted>
  <dcterms:created xsi:type="dcterms:W3CDTF">2024-04-15T14:30:00Z</dcterms:created>
  <dcterms:modified xsi:type="dcterms:W3CDTF">2024-04-15T14:32:00Z</dcterms:modified>
</cp:coreProperties>
</file>